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B7DE" w14:textId="77777777" w:rsidR="00382157" w:rsidRDefault="00382157" w:rsidP="0096021D">
      <w:pPr>
        <w:jc w:val="center"/>
        <w:rPr>
          <w:rFonts w:ascii="Academy Engraved LET" w:hAnsi="Academy Engraved LET" w:cs="Plantagenet Cherokee"/>
          <w:b/>
          <w:sz w:val="32"/>
          <w:szCs w:val="32"/>
        </w:rPr>
      </w:pPr>
    </w:p>
    <w:p w14:paraId="66C0AAA5" w14:textId="77777777" w:rsidR="0096021D" w:rsidRPr="00005EA3" w:rsidRDefault="00005EA3" w:rsidP="0096021D">
      <w:pPr>
        <w:jc w:val="center"/>
        <w:rPr>
          <w:rFonts w:ascii="Academy Engraved LET" w:hAnsi="Academy Engraved LET" w:cs="Plantagenet Cherokee"/>
          <w:b/>
          <w:sz w:val="32"/>
          <w:szCs w:val="32"/>
        </w:rPr>
      </w:pPr>
      <w:r w:rsidRPr="00005EA3">
        <w:rPr>
          <w:rFonts w:ascii="Academy Engraved LET" w:hAnsi="Academy Engraved LET" w:cs="Plantagenet Cherokee"/>
          <w:b/>
          <w:noProof/>
          <w:sz w:val="32"/>
          <w:szCs w:val="32"/>
        </w:rPr>
        <w:drawing>
          <wp:anchor distT="0" distB="0" distL="114300" distR="114300" simplePos="0" relativeHeight="251658240" behindDoc="0" locked="0" layoutInCell="1" allowOverlap="1" wp14:anchorId="1B474706" wp14:editId="187C6E40">
            <wp:simplePos x="0" y="0"/>
            <wp:positionH relativeFrom="column">
              <wp:posOffset>92710</wp:posOffset>
            </wp:positionH>
            <wp:positionV relativeFrom="paragraph">
              <wp:posOffset>1905</wp:posOffset>
            </wp:positionV>
            <wp:extent cx="947420" cy="947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alblack.jpg"/>
                    <pic:cNvPicPr/>
                  </pic:nvPicPr>
                  <pic:blipFill>
                    <a:blip r:embed="rId7">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14:sizeRelH relativeFrom="page">
              <wp14:pctWidth>0</wp14:pctWidth>
            </wp14:sizeRelH>
            <wp14:sizeRelV relativeFrom="page">
              <wp14:pctHeight>0</wp14:pctHeight>
            </wp14:sizeRelV>
          </wp:anchor>
        </w:drawing>
      </w:r>
      <w:r w:rsidR="0096021D" w:rsidRPr="00005EA3">
        <w:rPr>
          <w:rFonts w:ascii="Academy Engraved LET" w:hAnsi="Academy Engraved LET" w:cs="Plantagenet Cherokee"/>
          <w:b/>
          <w:sz w:val="32"/>
          <w:szCs w:val="32"/>
        </w:rPr>
        <w:t xml:space="preserve">Texas Armed Services Scholarship Application </w:t>
      </w:r>
    </w:p>
    <w:p w14:paraId="085F6478" w14:textId="1916F99D" w:rsidR="0096021D" w:rsidRPr="00005EA3" w:rsidRDefault="00394678" w:rsidP="0096021D">
      <w:pPr>
        <w:jc w:val="center"/>
        <w:rPr>
          <w:rFonts w:ascii="Academy Engraved LET" w:hAnsi="Academy Engraved LET" w:cs="Plantagenet Cherokee"/>
          <w:b/>
          <w:sz w:val="32"/>
          <w:szCs w:val="32"/>
        </w:rPr>
      </w:pPr>
      <w:r>
        <w:rPr>
          <w:rFonts w:ascii="Academy Engraved LET" w:hAnsi="Academy Engraved LET" w:cs="Plantagenet Cherokee"/>
          <w:b/>
          <w:sz w:val="32"/>
          <w:szCs w:val="32"/>
        </w:rPr>
        <w:t>For the 202</w:t>
      </w:r>
      <w:r w:rsidR="00E405F5">
        <w:rPr>
          <w:rFonts w:ascii="Academy Engraved LET" w:hAnsi="Academy Engraved LET" w:cs="Plantagenet Cherokee"/>
          <w:b/>
          <w:sz w:val="32"/>
          <w:szCs w:val="32"/>
        </w:rPr>
        <w:t>3</w:t>
      </w:r>
      <w:r>
        <w:rPr>
          <w:rFonts w:ascii="Academy Engraved LET" w:hAnsi="Academy Engraved LET" w:cs="Plantagenet Cherokee"/>
          <w:b/>
          <w:sz w:val="32"/>
          <w:szCs w:val="32"/>
        </w:rPr>
        <w:t>-2</w:t>
      </w:r>
      <w:r w:rsidR="00E405F5">
        <w:rPr>
          <w:rFonts w:ascii="Academy Engraved LET" w:hAnsi="Academy Engraved LET" w:cs="Plantagenet Cherokee"/>
          <w:b/>
          <w:sz w:val="32"/>
          <w:szCs w:val="32"/>
        </w:rPr>
        <w:t>4</w:t>
      </w:r>
      <w:r w:rsidR="00A62B8F" w:rsidRPr="00005EA3">
        <w:rPr>
          <w:rFonts w:ascii="Academy Engraved LET" w:hAnsi="Academy Engraved LET" w:cs="Plantagenet Cherokee"/>
          <w:b/>
          <w:sz w:val="32"/>
          <w:szCs w:val="32"/>
        </w:rPr>
        <w:t xml:space="preserve"> </w:t>
      </w:r>
      <w:r w:rsidR="0096021D" w:rsidRPr="00005EA3">
        <w:rPr>
          <w:rFonts w:ascii="Academy Engraved LET" w:hAnsi="Academy Engraved LET" w:cs="Plantagenet Cherokee"/>
          <w:b/>
          <w:sz w:val="32"/>
          <w:szCs w:val="32"/>
        </w:rPr>
        <w:t>School Year</w:t>
      </w:r>
    </w:p>
    <w:p w14:paraId="4E9E11FB" w14:textId="77777777" w:rsidR="00705EBC" w:rsidRPr="00005EA3" w:rsidRDefault="00CC21D9" w:rsidP="0096021D">
      <w:pPr>
        <w:jc w:val="center"/>
        <w:rPr>
          <w:rFonts w:ascii="Academy Engraved LET" w:hAnsi="Academy Engraved LET" w:cs="Plantagenet Cherokee"/>
          <w:b/>
          <w:sz w:val="32"/>
          <w:szCs w:val="32"/>
        </w:rPr>
      </w:pPr>
      <w:r>
        <w:rPr>
          <w:rFonts w:ascii="Academy Engraved LET" w:hAnsi="Academy Engraved LET" w:cs="Plantagenet Cherokee"/>
          <w:b/>
          <w:sz w:val="32"/>
          <w:szCs w:val="32"/>
        </w:rPr>
        <w:t>State Representative Brad Buckley</w:t>
      </w:r>
    </w:p>
    <w:p w14:paraId="2124A17A" w14:textId="77777777" w:rsidR="008E4B9C" w:rsidRDefault="008E4B9C" w:rsidP="0096021D">
      <w:pPr>
        <w:jc w:val="center"/>
        <w:rPr>
          <w:b/>
        </w:rPr>
      </w:pPr>
    </w:p>
    <w:p w14:paraId="15539040" w14:textId="77777777" w:rsidR="00B75D31" w:rsidRPr="00E23933" w:rsidRDefault="00B75D31" w:rsidP="008E4B9C">
      <w:pPr>
        <w:jc w:val="both"/>
        <w:rPr>
          <w:rFonts w:ascii="Calisto MT" w:hAnsi="Calisto MT"/>
          <w:sz w:val="20"/>
          <w:szCs w:val="20"/>
        </w:rPr>
      </w:pPr>
    </w:p>
    <w:p w14:paraId="41D1B34D" w14:textId="77777777" w:rsidR="00B75D31" w:rsidRDefault="00B75D31" w:rsidP="008E4B9C">
      <w:pPr>
        <w:jc w:val="both"/>
        <w:rPr>
          <w:rFonts w:ascii="Calisto MT" w:hAnsi="Calisto MT"/>
          <w:sz w:val="22"/>
          <w:szCs w:val="22"/>
        </w:rPr>
      </w:pPr>
    </w:p>
    <w:p w14:paraId="24D878D3" w14:textId="77777777" w:rsidR="003B5602" w:rsidRPr="00E23933" w:rsidRDefault="003B5602" w:rsidP="008E4B9C">
      <w:pPr>
        <w:jc w:val="both"/>
        <w:rPr>
          <w:rFonts w:ascii="Calisto MT" w:hAnsi="Calisto MT"/>
        </w:rPr>
      </w:pPr>
      <w:r w:rsidRPr="00E23933">
        <w:rPr>
          <w:rFonts w:ascii="Calisto MT" w:hAnsi="Calisto MT"/>
        </w:rPr>
        <w:t xml:space="preserve">Thank you for your interest in the </w:t>
      </w:r>
      <w:r w:rsidRPr="00E23933">
        <w:rPr>
          <w:rFonts w:ascii="Calisto MT" w:hAnsi="Calisto MT"/>
          <w:b/>
        </w:rPr>
        <w:t>Texas Armed Services Scholarship</w:t>
      </w:r>
      <w:r w:rsidRPr="00E23933">
        <w:rPr>
          <w:rFonts w:ascii="Calisto MT" w:hAnsi="Calisto MT"/>
        </w:rPr>
        <w:t>, a program that encourages young leaders to participate in the Texas Guard, Army National Guard, Air National Guard or to become commissioned officers in the United States armed services.</w:t>
      </w:r>
    </w:p>
    <w:p w14:paraId="1FA0070D" w14:textId="77777777" w:rsidR="003B5602" w:rsidRPr="00E23933" w:rsidRDefault="003B5602" w:rsidP="008E4B9C">
      <w:pPr>
        <w:jc w:val="both"/>
        <w:rPr>
          <w:rFonts w:ascii="Calisto MT" w:hAnsi="Calisto MT"/>
        </w:rPr>
      </w:pPr>
    </w:p>
    <w:p w14:paraId="593B53BD" w14:textId="3EE08DE9" w:rsidR="00E30585" w:rsidRPr="000778DD" w:rsidRDefault="008E4B9C" w:rsidP="008E4B9C">
      <w:pPr>
        <w:jc w:val="both"/>
        <w:rPr>
          <w:rFonts w:ascii="Calisto MT" w:hAnsi="Calisto MT"/>
          <w:u w:val="single"/>
        </w:rPr>
      </w:pPr>
      <w:r w:rsidRPr="00E23933">
        <w:rPr>
          <w:rFonts w:ascii="Calisto MT" w:hAnsi="Calisto MT"/>
        </w:rPr>
        <w:t>In order to be eligible for the Texas Armed Services Scholarship for the</w:t>
      </w:r>
      <w:r w:rsidR="00394678">
        <w:rPr>
          <w:rFonts w:ascii="Calisto MT" w:hAnsi="Calisto MT"/>
        </w:rPr>
        <w:t xml:space="preserve"> 202</w:t>
      </w:r>
      <w:r w:rsidR="00E405F5">
        <w:rPr>
          <w:rFonts w:ascii="Calisto MT" w:hAnsi="Calisto MT"/>
        </w:rPr>
        <w:t>3</w:t>
      </w:r>
      <w:r w:rsidR="00394678">
        <w:rPr>
          <w:rFonts w:ascii="Calisto MT" w:hAnsi="Calisto MT"/>
        </w:rPr>
        <w:t>-2</w:t>
      </w:r>
      <w:r w:rsidR="00E405F5">
        <w:rPr>
          <w:rFonts w:ascii="Calisto MT" w:hAnsi="Calisto MT"/>
        </w:rPr>
        <w:t>4</w:t>
      </w:r>
      <w:r w:rsidR="003B5602" w:rsidRPr="00E23933">
        <w:rPr>
          <w:rFonts w:ascii="Calisto MT" w:hAnsi="Calisto MT"/>
        </w:rPr>
        <w:t xml:space="preserve"> school year, please</w:t>
      </w:r>
      <w:r w:rsidRPr="00E23933">
        <w:rPr>
          <w:rFonts w:ascii="Calisto MT" w:hAnsi="Calisto MT"/>
        </w:rPr>
        <w:t xml:space="preserve"> complete and return </w:t>
      </w:r>
      <w:r w:rsidRPr="00E405F5">
        <w:rPr>
          <w:rFonts w:ascii="Calisto MT" w:hAnsi="Calisto MT"/>
          <w:u w:val="single"/>
        </w:rPr>
        <w:t xml:space="preserve">this form along with a resume, </w:t>
      </w:r>
      <w:r w:rsidR="003510D1" w:rsidRPr="00E405F5">
        <w:rPr>
          <w:rFonts w:ascii="Calisto MT" w:hAnsi="Calisto MT"/>
          <w:u w:val="single"/>
        </w:rPr>
        <w:t>biography</w:t>
      </w:r>
      <w:r w:rsidRPr="00E405F5">
        <w:rPr>
          <w:rFonts w:ascii="Calisto MT" w:hAnsi="Calisto MT"/>
          <w:u w:val="single"/>
        </w:rPr>
        <w:t xml:space="preserve"> or cover letter</w:t>
      </w:r>
      <w:r w:rsidR="00BF4CEA" w:rsidRPr="00E23933">
        <w:rPr>
          <w:rFonts w:ascii="Calisto MT" w:hAnsi="Calisto MT"/>
        </w:rPr>
        <w:t xml:space="preserve"> th</w:t>
      </w:r>
      <w:r w:rsidR="00C67E4B" w:rsidRPr="00E23933">
        <w:rPr>
          <w:rFonts w:ascii="Calisto MT" w:hAnsi="Calisto MT"/>
        </w:rPr>
        <w:t xml:space="preserve">at includes information on the </w:t>
      </w:r>
      <w:r w:rsidR="00E23933" w:rsidRPr="00E23933">
        <w:rPr>
          <w:rFonts w:ascii="Calisto MT" w:hAnsi="Calisto MT"/>
        </w:rPr>
        <w:t>Texas public or private accredited institution of higher education</w:t>
      </w:r>
      <w:r w:rsidR="003510D1">
        <w:rPr>
          <w:rFonts w:ascii="Calisto MT" w:hAnsi="Calisto MT"/>
        </w:rPr>
        <w:t xml:space="preserve"> where</w:t>
      </w:r>
      <w:r w:rsidR="00C67E4B" w:rsidRPr="00E23933">
        <w:rPr>
          <w:rFonts w:ascii="Calisto MT" w:hAnsi="Calisto MT"/>
        </w:rPr>
        <w:t xml:space="preserve"> you </w:t>
      </w:r>
      <w:r w:rsidR="00E23933" w:rsidRPr="00E23933">
        <w:rPr>
          <w:rFonts w:ascii="Calisto MT" w:hAnsi="Calisto MT"/>
        </w:rPr>
        <w:t xml:space="preserve">are </w:t>
      </w:r>
      <w:r w:rsidR="00C67E4B" w:rsidRPr="00E23933">
        <w:rPr>
          <w:rFonts w:ascii="Calisto MT" w:hAnsi="Calisto MT"/>
        </w:rPr>
        <w:t>enroll</w:t>
      </w:r>
      <w:r w:rsidR="00E23933" w:rsidRPr="00E23933">
        <w:rPr>
          <w:rFonts w:ascii="Calisto MT" w:hAnsi="Calisto MT"/>
        </w:rPr>
        <w:t>ed</w:t>
      </w:r>
      <w:r w:rsidR="000778DD">
        <w:rPr>
          <w:rFonts w:ascii="Calisto MT" w:hAnsi="Calisto MT"/>
        </w:rPr>
        <w:t xml:space="preserve"> or plan to enroll,</w:t>
      </w:r>
      <w:r w:rsidR="00C67E4B" w:rsidRPr="00E23933">
        <w:rPr>
          <w:rFonts w:ascii="Calisto MT" w:hAnsi="Calisto MT"/>
        </w:rPr>
        <w:t xml:space="preserve"> </w:t>
      </w:r>
      <w:r w:rsidR="003510D1">
        <w:rPr>
          <w:rFonts w:ascii="Calisto MT" w:hAnsi="Calisto MT"/>
        </w:rPr>
        <w:t>and information on how you plan to serve</w:t>
      </w:r>
      <w:r w:rsidR="00BF4CEA" w:rsidRPr="00E23933">
        <w:rPr>
          <w:rFonts w:ascii="Calisto MT" w:hAnsi="Calisto MT"/>
        </w:rPr>
        <w:t xml:space="preserve"> in the U.S. Military</w:t>
      </w:r>
      <w:r w:rsidR="003B5602" w:rsidRPr="00E23933">
        <w:rPr>
          <w:rFonts w:ascii="Calisto MT" w:hAnsi="Calisto MT"/>
        </w:rPr>
        <w:t xml:space="preserve">.  These documents should be </w:t>
      </w:r>
      <w:r w:rsidR="000778DD">
        <w:rPr>
          <w:rFonts w:ascii="Calisto MT" w:hAnsi="Calisto MT"/>
        </w:rPr>
        <w:t>sent</w:t>
      </w:r>
      <w:r w:rsidRPr="00E23933">
        <w:rPr>
          <w:rFonts w:ascii="Calisto MT" w:hAnsi="Calisto MT"/>
          <w:b/>
        </w:rPr>
        <w:t xml:space="preserve"> </w:t>
      </w:r>
      <w:r w:rsidRPr="00E23933">
        <w:rPr>
          <w:rFonts w:ascii="Calisto MT" w:hAnsi="Calisto MT"/>
        </w:rPr>
        <w:t xml:space="preserve">by </w:t>
      </w:r>
      <w:r w:rsidR="003552A4">
        <w:rPr>
          <w:rFonts w:ascii="Calisto MT" w:hAnsi="Calisto MT"/>
        </w:rPr>
        <w:t xml:space="preserve">email to </w:t>
      </w:r>
      <w:r w:rsidR="000778DD">
        <w:rPr>
          <w:rFonts w:ascii="Calisto MT" w:hAnsi="Calisto MT"/>
        </w:rPr>
        <w:t xml:space="preserve">District Director, Jessica Menking Diem at </w:t>
      </w:r>
      <w:hyperlink r:id="rId8" w:history="1">
        <w:r w:rsidR="000778DD" w:rsidRPr="008B738E">
          <w:rPr>
            <w:rStyle w:val="Hyperlink"/>
            <w:rFonts w:ascii="Calisto MT" w:hAnsi="Calisto MT"/>
          </w:rPr>
          <w:t>Jessica.Diem@house.texas.gov</w:t>
        </w:r>
      </w:hyperlink>
      <w:r w:rsidR="000778DD">
        <w:rPr>
          <w:rFonts w:ascii="Calisto MT" w:hAnsi="Calisto MT"/>
        </w:rPr>
        <w:t>.</w:t>
      </w:r>
      <w:r w:rsidR="003552A4">
        <w:rPr>
          <w:rFonts w:ascii="Calisto MT" w:hAnsi="Calisto MT"/>
        </w:rPr>
        <w:t xml:space="preserve"> </w:t>
      </w:r>
      <w:r w:rsidR="00E32427" w:rsidRPr="00394678">
        <w:rPr>
          <w:rFonts w:ascii="Calisto MT" w:hAnsi="Calisto MT"/>
          <w:b/>
          <w:u w:val="single"/>
        </w:rPr>
        <w:t xml:space="preserve">The </w:t>
      </w:r>
      <w:r w:rsidR="00394678" w:rsidRPr="00394678">
        <w:rPr>
          <w:rFonts w:ascii="Calisto MT" w:hAnsi="Calisto MT"/>
          <w:b/>
          <w:u w:val="single"/>
        </w:rPr>
        <w:t>application</w:t>
      </w:r>
      <w:r w:rsidR="00405BD7" w:rsidRPr="00394678">
        <w:rPr>
          <w:rFonts w:ascii="Calisto MT" w:hAnsi="Calisto MT"/>
          <w:b/>
          <w:u w:val="single"/>
        </w:rPr>
        <w:t xml:space="preserve"> </w:t>
      </w:r>
      <w:r w:rsidR="00B75D31" w:rsidRPr="00394678">
        <w:rPr>
          <w:rFonts w:ascii="Calisto MT" w:hAnsi="Calisto MT"/>
          <w:b/>
          <w:u w:val="single"/>
        </w:rPr>
        <w:t>period ends</w:t>
      </w:r>
      <w:r w:rsidR="00394678" w:rsidRPr="00394678">
        <w:rPr>
          <w:rFonts w:ascii="Calisto MT" w:hAnsi="Calisto MT"/>
          <w:b/>
          <w:u w:val="single"/>
        </w:rPr>
        <w:t xml:space="preserve"> at 12</w:t>
      </w:r>
      <w:r w:rsidR="00E405F5">
        <w:rPr>
          <w:rFonts w:ascii="Calisto MT" w:hAnsi="Calisto MT"/>
          <w:b/>
          <w:u w:val="single"/>
        </w:rPr>
        <w:t xml:space="preserve"> </w:t>
      </w:r>
      <w:r w:rsidR="00394678" w:rsidRPr="00394678">
        <w:rPr>
          <w:rFonts w:ascii="Calisto MT" w:hAnsi="Calisto MT"/>
          <w:b/>
          <w:u w:val="single"/>
        </w:rPr>
        <w:t>noon,</w:t>
      </w:r>
      <w:r w:rsidR="00342A22" w:rsidRPr="00394678">
        <w:rPr>
          <w:rFonts w:ascii="Calisto MT" w:hAnsi="Calisto MT"/>
          <w:b/>
          <w:u w:val="single"/>
        </w:rPr>
        <w:t xml:space="preserve"> </w:t>
      </w:r>
      <w:r w:rsidR="002D3A0E" w:rsidRPr="00394678">
        <w:rPr>
          <w:rFonts w:ascii="Calisto MT" w:hAnsi="Calisto MT"/>
          <w:b/>
          <w:u w:val="single"/>
        </w:rPr>
        <w:t>July</w:t>
      </w:r>
      <w:r w:rsidR="00394678" w:rsidRPr="00394678">
        <w:rPr>
          <w:rFonts w:ascii="Calisto MT" w:hAnsi="Calisto MT"/>
          <w:b/>
          <w:u w:val="single"/>
        </w:rPr>
        <w:t xml:space="preserve"> 1</w:t>
      </w:r>
      <w:r w:rsidR="00E405F5">
        <w:rPr>
          <w:rFonts w:ascii="Calisto MT" w:hAnsi="Calisto MT"/>
          <w:b/>
          <w:u w:val="single"/>
        </w:rPr>
        <w:t>4</w:t>
      </w:r>
      <w:r w:rsidR="00394678" w:rsidRPr="00394678">
        <w:rPr>
          <w:rFonts w:ascii="Calisto MT" w:hAnsi="Calisto MT"/>
          <w:b/>
          <w:u w:val="single"/>
        </w:rPr>
        <w:t>, 202</w:t>
      </w:r>
      <w:r w:rsidR="00E405F5">
        <w:rPr>
          <w:rFonts w:ascii="Calisto MT" w:hAnsi="Calisto MT"/>
          <w:b/>
          <w:u w:val="single"/>
        </w:rPr>
        <w:t>3</w:t>
      </w:r>
      <w:r w:rsidR="00394678">
        <w:rPr>
          <w:rFonts w:ascii="Calisto MT" w:hAnsi="Calisto MT"/>
          <w:b/>
        </w:rPr>
        <w:t>.  If you are selected to move further in the nomination process, y</w:t>
      </w:r>
      <w:r w:rsidR="00000B28">
        <w:rPr>
          <w:rFonts w:ascii="Calisto MT" w:hAnsi="Calisto MT"/>
          <w:b/>
        </w:rPr>
        <w:t>ou will be co</w:t>
      </w:r>
      <w:r w:rsidR="000778DD">
        <w:rPr>
          <w:rFonts w:ascii="Calisto MT" w:hAnsi="Calisto MT"/>
          <w:b/>
        </w:rPr>
        <w:t>ntacted</w:t>
      </w:r>
      <w:r w:rsidR="00394678">
        <w:rPr>
          <w:rFonts w:ascii="Calisto MT" w:hAnsi="Calisto MT"/>
          <w:b/>
        </w:rPr>
        <w:t xml:space="preserve"> via email</w:t>
      </w:r>
      <w:r w:rsidR="000778DD">
        <w:rPr>
          <w:rFonts w:ascii="Calisto MT" w:hAnsi="Calisto MT"/>
          <w:b/>
        </w:rPr>
        <w:t xml:space="preserve"> to schedule an</w:t>
      </w:r>
      <w:r w:rsidR="00000B28">
        <w:rPr>
          <w:rFonts w:ascii="Calisto MT" w:hAnsi="Calisto MT"/>
          <w:b/>
        </w:rPr>
        <w:t xml:space="preserve"> in</w:t>
      </w:r>
      <w:r w:rsidR="000778DD">
        <w:rPr>
          <w:rFonts w:ascii="Calisto MT" w:hAnsi="Calisto MT"/>
          <w:b/>
        </w:rPr>
        <w:t>terview</w:t>
      </w:r>
      <w:r w:rsidR="00394678">
        <w:rPr>
          <w:rFonts w:ascii="Calisto MT" w:hAnsi="Calisto MT"/>
          <w:b/>
        </w:rPr>
        <w:t>.  Interviews will be done virtually via Zoom or in person at our office in Salado, Texas</w:t>
      </w:r>
      <w:r w:rsidR="00000B28">
        <w:rPr>
          <w:rFonts w:ascii="Calisto MT" w:hAnsi="Calisto MT"/>
          <w:b/>
        </w:rPr>
        <w:t>.</w:t>
      </w:r>
      <w:r w:rsidR="00394678">
        <w:rPr>
          <w:rFonts w:ascii="Calisto MT" w:hAnsi="Calisto MT"/>
          <w:b/>
        </w:rPr>
        <w:t xml:space="preserve"> </w:t>
      </w:r>
      <w:r w:rsidR="00000B28">
        <w:rPr>
          <w:rFonts w:ascii="Calisto MT" w:hAnsi="Calisto MT"/>
          <w:b/>
        </w:rPr>
        <w:t xml:space="preserve"> </w:t>
      </w:r>
      <w:r w:rsidR="000778DD">
        <w:rPr>
          <w:rFonts w:ascii="Calisto MT" w:hAnsi="Calisto MT"/>
          <w:u w:val="single"/>
        </w:rPr>
        <w:t xml:space="preserve">Incomplete applications, or applications </w:t>
      </w:r>
      <w:r w:rsidR="006F3DBB">
        <w:rPr>
          <w:rFonts w:ascii="Calisto MT" w:hAnsi="Calisto MT"/>
          <w:u w:val="single"/>
        </w:rPr>
        <w:t xml:space="preserve">with </w:t>
      </w:r>
      <w:r w:rsidR="000778DD">
        <w:rPr>
          <w:rFonts w:ascii="Calisto MT" w:hAnsi="Calisto MT"/>
          <w:u w:val="single"/>
        </w:rPr>
        <w:t>missing documents will not be considered.</w:t>
      </w:r>
      <w:r w:rsidR="00112374" w:rsidRPr="00112374">
        <w:rPr>
          <w:rFonts w:ascii="Calisto MT" w:hAnsi="Calisto MT"/>
        </w:rPr>
        <w:t xml:space="preserve">  </w:t>
      </w:r>
      <w:r w:rsidR="00112374" w:rsidRPr="00112374">
        <w:rPr>
          <w:rFonts w:ascii="Calisto MT" w:hAnsi="Calisto MT"/>
          <w:b/>
          <w:i/>
        </w:rPr>
        <w:t>Please read this application in its entirety to ensure you know all details relating to the scholarship, its selection, and its funding.</w:t>
      </w:r>
    </w:p>
    <w:p w14:paraId="54086794" w14:textId="77777777" w:rsidR="00E30585" w:rsidRPr="00E23933" w:rsidRDefault="00E30585" w:rsidP="008E4B9C">
      <w:pPr>
        <w:jc w:val="both"/>
        <w:rPr>
          <w:rFonts w:ascii="Calisto MT" w:hAnsi="Calisto MT"/>
        </w:rPr>
      </w:pPr>
    </w:p>
    <w:p w14:paraId="617A8483" w14:textId="3FEC6CC4" w:rsidR="00E30585" w:rsidRPr="00FF24DD" w:rsidRDefault="008E446F" w:rsidP="00E30585">
      <w:pPr>
        <w:widowControl w:val="0"/>
        <w:numPr>
          <w:ilvl w:val="0"/>
          <w:numId w:val="3"/>
        </w:numPr>
        <w:tabs>
          <w:tab w:val="left" w:pos="220"/>
          <w:tab w:val="left" w:pos="270"/>
        </w:tabs>
        <w:autoSpaceDE w:val="0"/>
        <w:autoSpaceDN w:val="0"/>
        <w:adjustRightInd w:val="0"/>
        <w:spacing w:after="240"/>
        <w:ind w:left="0" w:firstLine="0"/>
        <w:jc w:val="both"/>
        <w:rPr>
          <w:rFonts w:ascii="Calisto MT" w:hAnsi="Calisto MT" w:cs="Times"/>
        </w:rPr>
      </w:pPr>
      <w:r>
        <w:rPr>
          <w:rFonts w:ascii="Calisto MT" w:hAnsi="Calisto MT" w:cs="Tahoma"/>
          <w:b/>
        </w:rPr>
        <w:t xml:space="preserve">In </w:t>
      </w:r>
      <w:r w:rsidRPr="008E446F">
        <w:rPr>
          <w:rFonts w:ascii="Calisto MT" w:hAnsi="Calisto MT" w:cs="Tahoma"/>
          <w:b/>
          <w:u w:val="single"/>
        </w:rPr>
        <w:t>October 202</w:t>
      </w:r>
      <w:r w:rsidR="00E405F5">
        <w:rPr>
          <w:rFonts w:ascii="Calisto MT" w:hAnsi="Calisto MT" w:cs="Tahoma"/>
          <w:b/>
          <w:u w:val="single"/>
        </w:rPr>
        <w:t>3</w:t>
      </w:r>
      <w:r w:rsidR="002E65D1" w:rsidRPr="00FF24DD">
        <w:rPr>
          <w:rFonts w:ascii="Calisto MT" w:hAnsi="Calisto MT" w:cs="Tahoma"/>
          <w:b/>
        </w:rPr>
        <w:t>,</w:t>
      </w:r>
      <w:r w:rsidR="00E30585" w:rsidRPr="00FF24DD">
        <w:rPr>
          <w:rFonts w:ascii="Calisto MT" w:hAnsi="Calisto MT" w:cs="Tahoma"/>
          <w:b/>
        </w:rPr>
        <w:t xml:space="preserve"> the </w:t>
      </w:r>
      <w:r w:rsidR="00B75D31" w:rsidRPr="00FF24DD">
        <w:rPr>
          <w:rFonts w:ascii="Calisto MT" w:hAnsi="Calisto MT" w:cs="Tahoma"/>
          <w:b/>
        </w:rPr>
        <w:t xml:space="preserve">Texas Higher Education </w:t>
      </w:r>
      <w:r w:rsidR="00E30585" w:rsidRPr="00FF24DD">
        <w:rPr>
          <w:rFonts w:ascii="Calisto MT" w:hAnsi="Calisto MT" w:cs="Tahoma"/>
          <w:b/>
        </w:rPr>
        <w:t xml:space="preserve">Coordinating Board will determine the award amount based on available funding. </w:t>
      </w:r>
      <w:r w:rsidR="00E30585" w:rsidRPr="00FF24DD">
        <w:rPr>
          <w:rFonts w:ascii="Calisto MT" w:hAnsi="Calisto MT" w:cs="Tahoma"/>
        </w:rPr>
        <w:t xml:space="preserve">While a final determination of the scholarship amount will </w:t>
      </w:r>
      <w:r w:rsidR="002E65D1" w:rsidRPr="00FF24DD">
        <w:rPr>
          <w:rFonts w:ascii="Calisto MT" w:hAnsi="Calisto MT" w:cs="Tahoma"/>
        </w:rPr>
        <w:t xml:space="preserve">not be made until </w:t>
      </w:r>
      <w:r w:rsidR="00394678">
        <w:rPr>
          <w:rFonts w:ascii="Calisto MT" w:hAnsi="Calisto MT" w:cs="Tahoma"/>
        </w:rPr>
        <w:t>October 202</w:t>
      </w:r>
      <w:r w:rsidR="00E405F5">
        <w:rPr>
          <w:rFonts w:ascii="Calisto MT" w:hAnsi="Calisto MT" w:cs="Tahoma"/>
        </w:rPr>
        <w:t>3</w:t>
      </w:r>
      <w:r w:rsidR="00E30585" w:rsidRPr="00FF24DD">
        <w:rPr>
          <w:rFonts w:ascii="Calisto MT" w:hAnsi="Calisto MT" w:cs="Tahoma"/>
        </w:rPr>
        <w:t xml:space="preserve">, in no case will the award exceed the student’s cost of attendance less the total amount to be paid to a student for that academic year for being under contract with one of the branches of the armed services of the United States and other financial assistance. </w:t>
      </w:r>
      <w:r w:rsidR="00D04390">
        <w:rPr>
          <w:rFonts w:ascii="Calisto MT" w:hAnsi="Calisto MT" w:cs="Tahoma"/>
        </w:rPr>
        <w:t xml:space="preserve"> </w:t>
      </w:r>
      <w:r w:rsidR="00D04390" w:rsidRPr="00E405F5">
        <w:rPr>
          <w:rFonts w:ascii="Calisto MT" w:hAnsi="Calisto MT" w:cs="Tahoma"/>
          <w:b/>
          <w:bCs/>
          <w:u w:val="single"/>
        </w:rPr>
        <w:t>Funding for these scholarships begins in January of 202</w:t>
      </w:r>
      <w:r w:rsidR="00E405F5" w:rsidRPr="00E405F5">
        <w:rPr>
          <w:rFonts w:ascii="Calisto MT" w:hAnsi="Calisto MT" w:cs="Tahoma"/>
          <w:b/>
          <w:bCs/>
          <w:u w:val="single"/>
        </w:rPr>
        <w:t>4</w:t>
      </w:r>
      <w:r w:rsidR="00D04390">
        <w:rPr>
          <w:rFonts w:ascii="Calisto MT" w:hAnsi="Calisto MT" w:cs="Tahoma"/>
        </w:rPr>
        <w:t>.</w:t>
      </w:r>
    </w:p>
    <w:p w14:paraId="343A7713" w14:textId="77777777" w:rsidR="00CE6AE0" w:rsidRPr="00FF24DD" w:rsidRDefault="00CE6AE0" w:rsidP="00D24622">
      <w:pPr>
        <w:rPr>
          <w:rFonts w:ascii="Calisto MT" w:hAnsi="Calisto MT"/>
          <w:sz w:val="22"/>
          <w:szCs w:val="22"/>
        </w:rPr>
      </w:pPr>
    </w:p>
    <w:p w14:paraId="41F6D371" w14:textId="77777777" w:rsidR="0096021D" w:rsidRPr="00FF24DD" w:rsidRDefault="0096021D" w:rsidP="00D24622">
      <w:pPr>
        <w:rPr>
          <w:rFonts w:ascii="Calisto MT" w:hAnsi="Calisto MT"/>
          <w:sz w:val="22"/>
          <w:szCs w:val="22"/>
          <w:u w:val="single"/>
        </w:rPr>
      </w:pPr>
      <w:r w:rsidRPr="00FF24DD">
        <w:rPr>
          <w:rFonts w:ascii="Calisto MT" w:hAnsi="Calisto MT"/>
          <w:sz w:val="22"/>
          <w:szCs w:val="22"/>
        </w:rPr>
        <w:t>Full Name:</w:t>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p>
    <w:p w14:paraId="351A7117" w14:textId="77777777" w:rsidR="00D24622" w:rsidRPr="00FF24DD" w:rsidRDefault="00D24622" w:rsidP="00D24622">
      <w:pPr>
        <w:rPr>
          <w:rFonts w:ascii="Calisto MT" w:hAnsi="Calisto MT"/>
          <w:sz w:val="22"/>
          <w:szCs w:val="22"/>
          <w:u w:val="single"/>
        </w:rPr>
      </w:pPr>
    </w:p>
    <w:p w14:paraId="52714D6E" w14:textId="77777777" w:rsidR="00E30585" w:rsidRPr="00FF24DD" w:rsidRDefault="00E30585" w:rsidP="00D24622">
      <w:pPr>
        <w:rPr>
          <w:rFonts w:ascii="Calisto MT" w:hAnsi="Calisto MT"/>
          <w:sz w:val="22"/>
          <w:szCs w:val="22"/>
          <w:u w:val="single"/>
        </w:rPr>
      </w:pPr>
    </w:p>
    <w:p w14:paraId="5FB45923" w14:textId="77777777" w:rsidR="0096021D" w:rsidRPr="00FF24DD" w:rsidRDefault="0096021D" w:rsidP="00D24622">
      <w:pPr>
        <w:rPr>
          <w:rFonts w:ascii="Calisto MT" w:hAnsi="Calisto MT"/>
          <w:sz w:val="22"/>
          <w:szCs w:val="22"/>
          <w:u w:val="single"/>
        </w:rPr>
      </w:pPr>
      <w:r w:rsidRPr="00FF24DD">
        <w:rPr>
          <w:rFonts w:ascii="Calisto MT" w:hAnsi="Calisto MT"/>
          <w:sz w:val="22"/>
          <w:szCs w:val="22"/>
        </w:rPr>
        <w:t>Date of Birth:</w:t>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p>
    <w:p w14:paraId="24CC8E4D" w14:textId="77777777" w:rsidR="00D24622" w:rsidRPr="00FF24DD" w:rsidRDefault="00D24622" w:rsidP="00D24622">
      <w:pPr>
        <w:rPr>
          <w:rFonts w:ascii="Calisto MT" w:hAnsi="Calisto MT"/>
          <w:sz w:val="22"/>
          <w:szCs w:val="22"/>
        </w:rPr>
      </w:pPr>
    </w:p>
    <w:p w14:paraId="567BD9BE" w14:textId="77777777" w:rsidR="00E30585" w:rsidRPr="00FF24DD" w:rsidRDefault="00E30585" w:rsidP="00D24622">
      <w:pPr>
        <w:rPr>
          <w:rFonts w:ascii="Calisto MT" w:hAnsi="Calisto MT"/>
          <w:sz w:val="22"/>
          <w:szCs w:val="22"/>
        </w:rPr>
      </w:pPr>
    </w:p>
    <w:p w14:paraId="685D2995" w14:textId="77777777" w:rsidR="0096021D" w:rsidRPr="00FF24DD" w:rsidRDefault="0096021D" w:rsidP="00D24622">
      <w:pPr>
        <w:rPr>
          <w:rFonts w:ascii="Calisto MT" w:hAnsi="Calisto MT"/>
          <w:sz w:val="22"/>
          <w:szCs w:val="22"/>
          <w:u w:val="single"/>
        </w:rPr>
      </w:pPr>
      <w:r w:rsidRPr="00FF24DD">
        <w:rPr>
          <w:rFonts w:ascii="Calisto MT" w:hAnsi="Calisto MT"/>
          <w:sz w:val="22"/>
          <w:szCs w:val="22"/>
        </w:rPr>
        <w:t>Street Address:</w:t>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8E4B9C" w:rsidRPr="00FF24DD">
        <w:rPr>
          <w:rFonts w:ascii="Calisto MT" w:hAnsi="Calisto MT"/>
          <w:sz w:val="22"/>
          <w:szCs w:val="22"/>
          <w:u w:val="single"/>
        </w:rPr>
        <w:tab/>
      </w:r>
    </w:p>
    <w:p w14:paraId="591137FB" w14:textId="77777777" w:rsidR="00D24622" w:rsidRPr="00FF24DD" w:rsidRDefault="00D24622" w:rsidP="00D24622">
      <w:pPr>
        <w:rPr>
          <w:rFonts w:ascii="Calisto MT" w:hAnsi="Calisto MT"/>
          <w:sz w:val="22"/>
          <w:szCs w:val="22"/>
        </w:rPr>
      </w:pPr>
    </w:p>
    <w:p w14:paraId="049D85E2" w14:textId="77777777" w:rsidR="00E30585" w:rsidRPr="00FF24DD" w:rsidRDefault="00E30585" w:rsidP="00D24622">
      <w:pPr>
        <w:rPr>
          <w:rFonts w:ascii="Calisto MT" w:hAnsi="Calisto MT"/>
          <w:sz w:val="22"/>
          <w:szCs w:val="22"/>
        </w:rPr>
      </w:pPr>
    </w:p>
    <w:p w14:paraId="2A25DF95" w14:textId="77777777" w:rsidR="0096021D" w:rsidRPr="00FF24DD" w:rsidRDefault="0096021D" w:rsidP="00D24622">
      <w:pPr>
        <w:rPr>
          <w:rFonts w:ascii="Calisto MT" w:hAnsi="Calisto MT"/>
          <w:sz w:val="22"/>
          <w:szCs w:val="22"/>
          <w:u w:val="single"/>
        </w:rPr>
      </w:pPr>
      <w:r w:rsidRPr="00FF24DD">
        <w:rPr>
          <w:rFonts w:ascii="Calisto MT" w:hAnsi="Calisto MT"/>
          <w:sz w:val="22"/>
          <w:szCs w:val="22"/>
        </w:rPr>
        <w:t>City:</w:t>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Pr="00FF24DD">
        <w:rPr>
          <w:rFonts w:ascii="Calisto MT" w:hAnsi="Calisto MT"/>
          <w:sz w:val="22"/>
          <w:szCs w:val="22"/>
        </w:rPr>
        <w:t>Zip:</w:t>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p>
    <w:p w14:paraId="09FF1E9D" w14:textId="77777777" w:rsidR="0096021D" w:rsidRPr="00FF24DD" w:rsidRDefault="0096021D" w:rsidP="00D24622">
      <w:pPr>
        <w:rPr>
          <w:rFonts w:ascii="Calisto MT" w:hAnsi="Calisto MT"/>
          <w:sz w:val="22"/>
          <w:szCs w:val="22"/>
        </w:rPr>
      </w:pPr>
    </w:p>
    <w:p w14:paraId="1B462B74" w14:textId="77777777" w:rsidR="00E30585" w:rsidRPr="00FF24DD" w:rsidRDefault="00E30585" w:rsidP="00D24622">
      <w:pPr>
        <w:rPr>
          <w:rFonts w:ascii="Calisto MT" w:hAnsi="Calisto MT"/>
          <w:sz w:val="22"/>
          <w:szCs w:val="22"/>
        </w:rPr>
      </w:pPr>
    </w:p>
    <w:p w14:paraId="6DFDC061" w14:textId="77777777" w:rsidR="0096021D" w:rsidRPr="00FF24DD" w:rsidRDefault="0096021D" w:rsidP="00D24622">
      <w:pPr>
        <w:rPr>
          <w:rFonts w:ascii="Calisto MT" w:hAnsi="Calisto MT"/>
          <w:sz w:val="22"/>
          <w:szCs w:val="22"/>
          <w:u w:val="single"/>
        </w:rPr>
      </w:pPr>
      <w:r w:rsidRPr="00FF24DD">
        <w:rPr>
          <w:rFonts w:ascii="Calisto MT" w:hAnsi="Calisto MT"/>
          <w:sz w:val="22"/>
          <w:szCs w:val="22"/>
        </w:rPr>
        <w:t>Tel:  (h)</w:t>
      </w:r>
      <w:r w:rsidR="00D24622" w:rsidRPr="00FF24DD">
        <w:rPr>
          <w:rFonts w:ascii="Calisto MT" w:hAnsi="Calisto MT"/>
          <w:sz w:val="22"/>
          <w:szCs w:val="22"/>
        </w:rPr>
        <w:t xml:space="preserve"> </w:t>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rPr>
        <w:t xml:space="preserve"> </w:t>
      </w:r>
      <w:r w:rsidRPr="00FF24DD">
        <w:rPr>
          <w:rFonts w:ascii="Calisto MT" w:hAnsi="Calisto MT"/>
          <w:sz w:val="22"/>
          <w:szCs w:val="22"/>
        </w:rPr>
        <w:t>(m)</w:t>
      </w:r>
      <w:r w:rsidR="00D24622" w:rsidRPr="00FF24DD">
        <w:rPr>
          <w:rFonts w:ascii="Calisto MT" w:hAnsi="Calisto MT"/>
          <w:sz w:val="22"/>
          <w:szCs w:val="22"/>
        </w:rPr>
        <w:t xml:space="preserve"> </w:t>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r w:rsidR="00D24622" w:rsidRPr="00FF24DD">
        <w:rPr>
          <w:rFonts w:ascii="Calisto MT" w:hAnsi="Calisto MT"/>
          <w:sz w:val="22"/>
          <w:szCs w:val="22"/>
          <w:u w:val="single"/>
        </w:rPr>
        <w:tab/>
      </w:r>
    </w:p>
    <w:p w14:paraId="3ACA2EC4" w14:textId="77777777" w:rsidR="00D24622" w:rsidRPr="00FF24DD" w:rsidRDefault="00D24622" w:rsidP="00D24622">
      <w:pPr>
        <w:rPr>
          <w:rFonts w:ascii="Calisto MT" w:hAnsi="Calisto MT"/>
          <w:sz w:val="22"/>
          <w:szCs w:val="22"/>
          <w:u w:val="single"/>
        </w:rPr>
      </w:pPr>
    </w:p>
    <w:p w14:paraId="7970F3D6" w14:textId="77777777" w:rsidR="00E30585" w:rsidRPr="00FF24DD" w:rsidRDefault="00E30585" w:rsidP="00D24622">
      <w:pPr>
        <w:rPr>
          <w:rFonts w:ascii="Calisto MT" w:hAnsi="Calisto MT"/>
          <w:sz w:val="22"/>
          <w:szCs w:val="22"/>
          <w:u w:val="single"/>
        </w:rPr>
      </w:pPr>
    </w:p>
    <w:p w14:paraId="7D474263" w14:textId="77777777" w:rsidR="00BF4CEA" w:rsidRPr="00FF24DD" w:rsidRDefault="00D24622" w:rsidP="00D24622">
      <w:pPr>
        <w:rPr>
          <w:rFonts w:ascii="Calisto MT" w:hAnsi="Calisto MT"/>
          <w:sz w:val="22"/>
          <w:szCs w:val="22"/>
          <w:u w:val="single"/>
        </w:rPr>
      </w:pPr>
      <w:r w:rsidRPr="00FF24DD">
        <w:rPr>
          <w:rFonts w:ascii="Calisto MT" w:hAnsi="Calisto MT"/>
          <w:sz w:val="22"/>
          <w:szCs w:val="22"/>
        </w:rPr>
        <w:t>Email:</w:t>
      </w:r>
      <w:r w:rsidRPr="00FF24DD">
        <w:rPr>
          <w:rFonts w:ascii="Calisto MT" w:hAnsi="Calisto MT"/>
          <w:sz w:val="22"/>
          <w:szCs w:val="22"/>
        </w:rPr>
        <w:tab/>
        <w:t xml:space="preserve"> </w:t>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31CAD4AA" w14:textId="77777777" w:rsidR="00BF4CEA" w:rsidRPr="00FF24DD" w:rsidRDefault="00BF4CEA" w:rsidP="00D24622">
      <w:pPr>
        <w:rPr>
          <w:rFonts w:ascii="Calisto MT" w:hAnsi="Calisto MT"/>
          <w:sz w:val="22"/>
          <w:szCs w:val="22"/>
          <w:u w:val="single"/>
        </w:rPr>
      </w:pPr>
    </w:p>
    <w:p w14:paraId="4D4D4B9C" w14:textId="77777777" w:rsidR="00E30585" w:rsidRPr="00FF24DD" w:rsidRDefault="00E30585" w:rsidP="00D24622">
      <w:pPr>
        <w:rPr>
          <w:rFonts w:ascii="Calisto MT" w:hAnsi="Calisto MT"/>
          <w:sz w:val="22"/>
          <w:szCs w:val="22"/>
          <w:u w:val="single"/>
        </w:rPr>
      </w:pPr>
    </w:p>
    <w:p w14:paraId="295A6EF3" w14:textId="77777777" w:rsidR="001B493A" w:rsidRPr="00FF24DD" w:rsidRDefault="00BF4CEA" w:rsidP="00E23933">
      <w:pPr>
        <w:rPr>
          <w:rFonts w:ascii="Calisto MT" w:hAnsi="Calisto MT"/>
          <w:sz w:val="22"/>
          <w:szCs w:val="22"/>
        </w:rPr>
        <w:sectPr w:rsidR="001B493A" w:rsidRPr="00FF24DD" w:rsidSect="00112374">
          <w:footerReference w:type="even" r:id="rId9"/>
          <w:footerReference w:type="default" r:id="rId10"/>
          <w:pgSz w:w="12240" w:h="15840"/>
          <w:pgMar w:top="450" w:right="1440" w:bottom="1008" w:left="1440" w:header="720" w:footer="720" w:gutter="0"/>
          <w:cols w:space="720"/>
          <w:docGrid w:linePitch="360"/>
        </w:sectPr>
      </w:pPr>
      <w:r w:rsidRPr="00FF24DD">
        <w:rPr>
          <w:rFonts w:ascii="Calisto MT" w:hAnsi="Calisto MT"/>
          <w:sz w:val="22"/>
          <w:szCs w:val="22"/>
        </w:rPr>
        <w:t xml:space="preserve">High School Name:  </w:t>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00AE0694" w:rsidRPr="00FF24DD">
        <w:rPr>
          <w:rFonts w:ascii="Calisto MT" w:hAnsi="Calisto MT"/>
          <w:sz w:val="22"/>
          <w:szCs w:val="22"/>
        </w:rPr>
        <w:t xml:space="preserve">  </w:t>
      </w:r>
      <w:r w:rsidRPr="00FF24DD">
        <w:rPr>
          <w:rFonts w:ascii="Calisto MT" w:hAnsi="Calisto MT"/>
          <w:sz w:val="22"/>
          <w:szCs w:val="22"/>
        </w:rPr>
        <w:t xml:space="preserve"> Graduation Date:</w:t>
      </w:r>
      <w:r w:rsidRPr="00FF24DD">
        <w:rPr>
          <w:rFonts w:ascii="Calisto MT" w:hAnsi="Calisto MT"/>
          <w:sz w:val="22"/>
          <w:szCs w:val="22"/>
          <w:u w:val="single"/>
        </w:rPr>
        <w:tab/>
      </w:r>
      <w:r w:rsidRPr="00FF24DD">
        <w:rPr>
          <w:rFonts w:ascii="Calisto MT" w:hAnsi="Calisto MT"/>
          <w:sz w:val="22"/>
          <w:szCs w:val="22"/>
          <w:u w:val="single"/>
        </w:rPr>
        <w:tab/>
      </w:r>
      <w:r w:rsidR="00AE0694" w:rsidRPr="00FF24DD">
        <w:rPr>
          <w:rFonts w:ascii="Calisto MT" w:hAnsi="Calisto MT"/>
          <w:sz w:val="22"/>
          <w:szCs w:val="22"/>
          <w:u w:val="single"/>
        </w:rPr>
        <w:tab/>
      </w:r>
      <w:r w:rsidR="00D24622" w:rsidRPr="00FF24DD">
        <w:rPr>
          <w:rFonts w:ascii="Calisto MT" w:hAnsi="Calisto MT"/>
          <w:sz w:val="22"/>
          <w:szCs w:val="22"/>
        </w:rPr>
        <w:tab/>
      </w:r>
      <w:r w:rsidR="00D24622" w:rsidRPr="00FF24DD">
        <w:rPr>
          <w:rFonts w:ascii="Calisto MT" w:hAnsi="Calisto MT"/>
          <w:sz w:val="22"/>
          <w:szCs w:val="22"/>
        </w:rPr>
        <w:tab/>
      </w:r>
      <w:r w:rsidR="00D24622" w:rsidRPr="00FF24DD">
        <w:rPr>
          <w:rFonts w:ascii="Calisto MT" w:hAnsi="Calisto MT"/>
          <w:sz w:val="22"/>
          <w:szCs w:val="22"/>
        </w:rPr>
        <w:tab/>
      </w:r>
      <w:r w:rsidR="00D24622" w:rsidRPr="00FF24DD">
        <w:rPr>
          <w:rFonts w:ascii="Calisto MT" w:hAnsi="Calisto MT"/>
          <w:sz w:val="22"/>
          <w:szCs w:val="22"/>
        </w:rPr>
        <w:tab/>
      </w:r>
      <w:r w:rsidR="00D24622" w:rsidRPr="00FF24DD">
        <w:rPr>
          <w:rFonts w:ascii="Calisto MT" w:hAnsi="Calisto MT"/>
          <w:sz w:val="22"/>
          <w:szCs w:val="22"/>
        </w:rPr>
        <w:tab/>
      </w:r>
      <w:r w:rsidR="00D24622" w:rsidRPr="00FF24DD">
        <w:rPr>
          <w:rFonts w:ascii="Calisto MT" w:hAnsi="Calisto MT"/>
          <w:sz w:val="22"/>
          <w:szCs w:val="22"/>
        </w:rPr>
        <w:tab/>
      </w:r>
      <w:r w:rsidR="00D24622" w:rsidRPr="00FF24DD">
        <w:rPr>
          <w:rFonts w:ascii="Calisto MT" w:hAnsi="Calisto MT"/>
          <w:sz w:val="22"/>
          <w:szCs w:val="22"/>
        </w:rPr>
        <w:tab/>
      </w:r>
      <w:r w:rsidR="00D24622" w:rsidRPr="00FF24DD">
        <w:rPr>
          <w:rFonts w:ascii="Calisto MT" w:hAnsi="Calisto MT"/>
          <w:sz w:val="22"/>
          <w:szCs w:val="22"/>
        </w:rPr>
        <w:tab/>
      </w:r>
      <w:r w:rsidR="00D24622" w:rsidRPr="00FF24DD">
        <w:rPr>
          <w:rFonts w:ascii="Calisto MT" w:hAnsi="Calisto MT"/>
          <w:sz w:val="22"/>
          <w:szCs w:val="22"/>
        </w:rPr>
        <w:tab/>
      </w:r>
    </w:p>
    <w:p w14:paraId="0D5F1A80" w14:textId="77777777" w:rsidR="00426FDA" w:rsidRPr="00FF24DD" w:rsidRDefault="00426FDA" w:rsidP="00E46987">
      <w:pPr>
        <w:jc w:val="both"/>
        <w:rPr>
          <w:rFonts w:ascii="Calisto MT" w:hAnsi="Calisto MT"/>
          <w:b/>
          <w:sz w:val="22"/>
          <w:szCs w:val="22"/>
        </w:rPr>
      </w:pPr>
    </w:p>
    <w:p w14:paraId="14885926" w14:textId="77777777" w:rsidR="00426FDA" w:rsidRPr="00FF24DD" w:rsidRDefault="00426FDA" w:rsidP="00E46987">
      <w:pPr>
        <w:jc w:val="both"/>
        <w:rPr>
          <w:rFonts w:ascii="Calisto MT" w:hAnsi="Calisto MT"/>
          <w:b/>
          <w:sz w:val="22"/>
          <w:szCs w:val="22"/>
        </w:rPr>
      </w:pPr>
    </w:p>
    <w:p w14:paraId="4DD0C691" w14:textId="77777777" w:rsidR="00603C94" w:rsidRPr="00FF24DD" w:rsidRDefault="00B75D31" w:rsidP="00E46987">
      <w:pPr>
        <w:jc w:val="both"/>
        <w:rPr>
          <w:rFonts w:ascii="Calisto MT" w:hAnsi="Calisto MT"/>
          <w:b/>
          <w:sz w:val="22"/>
          <w:szCs w:val="22"/>
        </w:rPr>
      </w:pPr>
      <w:r w:rsidRPr="00FF24DD">
        <w:rPr>
          <w:rFonts w:ascii="Calisto MT" w:hAnsi="Calisto MT"/>
          <w:b/>
          <w:sz w:val="22"/>
          <w:szCs w:val="22"/>
        </w:rPr>
        <w:t>The following are</w:t>
      </w:r>
      <w:r w:rsidR="00603C94" w:rsidRPr="00FF24DD">
        <w:rPr>
          <w:rFonts w:ascii="Calisto MT" w:hAnsi="Calisto MT"/>
          <w:b/>
          <w:sz w:val="22"/>
          <w:szCs w:val="22"/>
        </w:rPr>
        <w:t xml:space="preserve"> general ques</w:t>
      </w:r>
      <w:r w:rsidRPr="00FF24DD">
        <w:rPr>
          <w:rFonts w:ascii="Calisto MT" w:hAnsi="Calisto MT"/>
          <w:b/>
          <w:sz w:val="22"/>
          <w:szCs w:val="22"/>
        </w:rPr>
        <w:t>tions about</w:t>
      </w:r>
      <w:r w:rsidR="00603C94" w:rsidRPr="00FF24DD">
        <w:rPr>
          <w:rFonts w:ascii="Calisto MT" w:hAnsi="Calisto MT"/>
          <w:b/>
          <w:sz w:val="22"/>
          <w:szCs w:val="22"/>
        </w:rPr>
        <w:t xml:space="preserve"> accomplishments and future plans.  Please feel free to provide this information in the space provided or prepare your answers </w:t>
      </w:r>
      <w:r w:rsidR="00394678">
        <w:rPr>
          <w:rFonts w:ascii="Calisto MT" w:hAnsi="Calisto MT"/>
          <w:b/>
          <w:sz w:val="22"/>
          <w:szCs w:val="22"/>
        </w:rPr>
        <w:t xml:space="preserve">on a separate paper.  </w:t>
      </w:r>
    </w:p>
    <w:p w14:paraId="5D5E989E" w14:textId="77777777" w:rsidR="00CE6AE0" w:rsidRPr="00FF24DD" w:rsidRDefault="00CE6AE0" w:rsidP="00D24622">
      <w:pPr>
        <w:rPr>
          <w:rFonts w:ascii="Calisto MT" w:hAnsi="Calisto MT"/>
          <w:sz w:val="22"/>
          <w:szCs w:val="22"/>
        </w:rPr>
      </w:pPr>
    </w:p>
    <w:p w14:paraId="1111CD7A" w14:textId="77777777" w:rsidR="001502B0" w:rsidRPr="00FF24DD" w:rsidRDefault="001502B0" w:rsidP="00D24622">
      <w:pPr>
        <w:rPr>
          <w:rFonts w:ascii="Calisto MT" w:hAnsi="Calisto MT"/>
          <w:sz w:val="22"/>
          <w:szCs w:val="22"/>
        </w:rPr>
      </w:pPr>
    </w:p>
    <w:p w14:paraId="73048042" w14:textId="77777777" w:rsidR="0096021D" w:rsidRPr="00FF24DD" w:rsidRDefault="007422EE" w:rsidP="00D24622">
      <w:pPr>
        <w:rPr>
          <w:rFonts w:ascii="Calisto MT" w:hAnsi="Calisto MT"/>
          <w:sz w:val="22"/>
          <w:szCs w:val="22"/>
        </w:rPr>
      </w:pPr>
      <w:r w:rsidRPr="00FF24DD">
        <w:rPr>
          <w:rFonts w:ascii="Calisto MT" w:hAnsi="Calisto MT"/>
          <w:sz w:val="22"/>
          <w:szCs w:val="22"/>
        </w:rPr>
        <w:t xml:space="preserve">Please describe any </w:t>
      </w:r>
      <w:r w:rsidR="0096021D" w:rsidRPr="00FF24DD">
        <w:rPr>
          <w:rFonts w:ascii="Calisto MT" w:hAnsi="Calisto MT"/>
          <w:sz w:val="22"/>
          <w:szCs w:val="22"/>
        </w:rPr>
        <w:t>academic/school honors:</w:t>
      </w:r>
    </w:p>
    <w:p w14:paraId="0EB953FF" w14:textId="77777777" w:rsidR="0096021D" w:rsidRPr="00FF24DD" w:rsidRDefault="0096021D" w:rsidP="00D24622">
      <w:pPr>
        <w:rPr>
          <w:rFonts w:ascii="Calisto MT" w:hAnsi="Calisto MT"/>
          <w:sz w:val="22"/>
          <w:szCs w:val="22"/>
        </w:rPr>
      </w:pPr>
    </w:p>
    <w:p w14:paraId="76D82664" w14:textId="77777777" w:rsidR="0096021D" w:rsidRPr="00FF24DD" w:rsidRDefault="007422EE" w:rsidP="00D24622">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5D45B27A" w14:textId="77777777" w:rsidR="007422EE" w:rsidRPr="00FF24DD" w:rsidRDefault="007422EE" w:rsidP="00D24622">
      <w:pPr>
        <w:rPr>
          <w:rFonts w:ascii="Calisto MT" w:hAnsi="Calisto MT"/>
          <w:sz w:val="22"/>
          <w:szCs w:val="22"/>
          <w:u w:val="single"/>
        </w:rPr>
      </w:pPr>
    </w:p>
    <w:p w14:paraId="55DCDEBE" w14:textId="77777777" w:rsidR="007422EE" w:rsidRPr="00FF24DD" w:rsidRDefault="007422EE" w:rsidP="00D24622">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1559F27F" w14:textId="77777777" w:rsidR="007422EE" w:rsidRPr="00FF24DD" w:rsidRDefault="007422EE" w:rsidP="00D24622">
      <w:pPr>
        <w:rPr>
          <w:rFonts w:ascii="Calisto MT" w:hAnsi="Calisto MT"/>
          <w:sz w:val="22"/>
          <w:szCs w:val="22"/>
          <w:u w:val="single"/>
        </w:rPr>
      </w:pPr>
    </w:p>
    <w:p w14:paraId="36B8B2F3" w14:textId="77777777" w:rsidR="007422EE" w:rsidRPr="00FF24DD" w:rsidRDefault="007422EE" w:rsidP="00D24622">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66B5F2AF" w14:textId="77777777" w:rsidR="007422EE" w:rsidRPr="00FF24DD" w:rsidRDefault="007422EE" w:rsidP="00D24622">
      <w:pPr>
        <w:rPr>
          <w:rFonts w:ascii="Calisto MT" w:hAnsi="Calisto MT"/>
          <w:sz w:val="22"/>
          <w:szCs w:val="22"/>
          <w:u w:val="single"/>
        </w:rPr>
      </w:pPr>
    </w:p>
    <w:p w14:paraId="6D2C1EAE" w14:textId="77777777" w:rsidR="0096021D" w:rsidRPr="00FF24DD" w:rsidRDefault="007422EE" w:rsidP="00D24622">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50A1E3C2" w14:textId="77777777" w:rsidR="0096021D" w:rsidRPr="00FF24DD" w:rsidRDefault="0096021D" w:rsidP="00D24622">
      <w:pPr>
        <w:rPr>
          <w:rFonts w:ascii="Calisto MT" w:hAnsi="Calisto MT"/>
          <w:sz w:val="22"/>
          <w:szCs w:val="22"/>
        </w:rPr>
      </w:pPr>
    </w:p>
    <w:p w14:paraId="6DAB6EB4" w14:textId="77777777" w:rsidR="0096021D" w:rsidRPr="00FF24DD" w:rsidRDefault="0096021D" w:rsidP="001502B0">
      <w:pPr>
        <w:rPr>
          <w:rFonts w:ascii="Calisto MT" w:hAnsi="Calisto MT"/>
          <w:sz w:val="22"/>
          <w:szCs w:val="22"/>
        </w:rPr>
      </w:pPr>
      <w:r w:rsidRPr="00FF24DD">
        <w:rPr>
          <w:rFonts w:ascii="Calisto MT" w:hAnsi="Calisto MT"/>
          <w:sz w:val="22"/>
          <w:szCs w:val="22"/>
        </w:rPr>
        <w:t>Do you participate in extracurricular activities?  If so, please describe.</w:t>
      </w:r>
    </w:p>
    <w:p w14:paraId="64C2D870" w14:textId="77777777" w:rsidR="0096021D" w:rsidRPr="00FF24DD" w:rsidRDefault="0096021D" w:rsidP="00D24622">
      <w:pPr>
        <w:rPr>
          <w:rFonts w:ascii="Calisto MT" w:hAnsi="Calisto MT"/>
          <w:sz w:val="22"/>
          <w:szCs w:val="22"/>
        </w:rPr>
      </w:pPr>
    </w:p>
    <w:p w14:paraId="21F63401" w14:textId="77777777" w:rsidR="007422EE" w:rsidRPr="00FF24DD" w:rsidRDefault="007422EE" w:rsidP="007422EE">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7D35D2BE" w14:textId="77777777" w:rsidR="007422EE" w:rsidRPr="00FF24DD" w:rsidRDefault="007422EE" w:rsidP="007422EE">
      <w:pPr>
        <w:rPr>
          <w:rFonts w:ascii="Calisto MT" w:hAnsi="Calisto MT"/>
          <w:sz w:val="22"/>
          <w:szCs w:val="22"/>
          <w:u w:val="single"/>
        </w:rPr>
      </w:pPr>
    </w:p>
    <w:p w14:paraId="14E2AEB3" w14:textId="77777777" w:rsidR="007422EE" w:rsidRPr="00FF24DD" w:rsidRDefault="007422EE" w:rsidP="007422EE">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5754BD40" w14:textId="77777777" w:rsidR="007422EE" w:rsidRPr="00FF24DD" w:rsidRDefault="007422EE" w:rsidP="007422EE">
      <w:pPr>
        <w:rPr>
          <w:rFonts w:ascii="Calisto MT" w:hAnsi="Calisto MT"/>
          <w:sz w:val="22"/>
          <w:szCs w:val="22"/>
          <w:u w:val="single"/>
        </w:rPr>
      </w:pPr>
    </w:p>
    <w:p w14:paraId="68ED313D" w14:textId="77777777" w:rsidR="007422EE" w:rsidRPr="00FF24DD" w:rsidRDefault="007422EE" w:rsidP="007422EE">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6E86EE10" w14:textId="77777777" w:rsidR="007422EE" w:rsidRPr="00FF24DD" w:rsidRDefault="007422EE" w:rsidP="007422EE">
      <w:pPr>
        <w:rPr>
          <w:rFonts w:ascii="Calisto MT" w:hAnsi="Calisto MT"/>
          <w:sz w:val="22"/>
          <w:szCs w:val="22"/>
          <w:u w:val="single"/>
        </w:rPr>
      </w:pPr>
    </w:p>
    <w:p w14:paraId="4967D426" w14:textId="77777777" w:rsidR="0096021D" w:rsidRPr="00FF24DD" w:rsidRDefault="007422EE" w:rsidP="00D24622">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2F4284DB" w14:textId="77777777" w:rsidR="002C41D1" w:rsidRPr="00FF24DD" w:rsidRDefault="002C41D1" w:rsidP="00D24622">
      <w:pPr>
        <w:rPr>
          <w:rFonts w:ascii="Calisto MT" w:hAnsi="Calisto MT"/>
          <w:sz w:val="22"/>
          <w:szCs w:val="22"/>
        </w:rPr>
      </w:pPr>
    </w:p>
    <w:p w14:paraId="25EF913D" w14:textId="77777777" w:rsidR="003B5602" w:rsidRPr="00FF24DD" w:rsidRDefault="003B5602" w:rsidP="00D24622">
      <w:pPr>
        <w:rPr>
          <w:rFonts w:ascii="Calisto MT" w:hAnsi="Calisto MT"/>
          <w:sz w:val="22"/>
          <w:szCs w:val="22"/>
        </w:rPr>
      </w:pPr>
    </w:p>
    <w:p w14:paraId="72A3962B" w14:textId="77777777" w:rsidR="0096021D" w:rsidRPr="00FF24DD" w:rsidRDefault="0096021D" w:rsidP="00D24622">
      <w:pPr>
        <w:rPr>
          <w:rFonts w:ascii="Calisto MT" w:hAnsi="Calisto MT"/>
          <w:sz w:val="22"/>
          <w:szCs w:val="22"/>
        </w:rPr>
      </w:pPr>
      <w:r w:rsidRPr="00FF24DD">
        <w:rPr>
          <w:rFonts w:ascii="Calisto MT" w:hAnsi="Calisto MT"/>
          <w:sz w:val="22"/>
          <w:szCs w:val="22"/>
        </w:rPr>
        <w:t>Do you volunteer for any organizations or conduct volunteer services? Please describe:</w:t>
      </w:r>
    </w:p>
    <w:p w14:paraId="08C4D4A1" w14:textId="77777777" w:rsidR="0096021D" w:rsidRPr="00FF24DD" w:rsidRDefault="0096021D" w:rsidP="00D24622">
      <w:pPr>
        <w:rPr>
          <w:rFonts w:ascii="Calisto MT" w:hAnsi="Calisto MT"/>
          <w:sz w:val="22"/>
          <w:szCs w:val="22"/>
        </w:rPr>
      </w:pPr>
    </w:p>
    <w:p w14:paraId="021DD246" w14:textId="77777777" w:rsidR="007422EE" w:rsidRPr="00FF24DD" w:rsidRDefault="007422EE" w:rsidP="007422EE">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4D187A3B" w14:textId="77777777" w:rsidR="007422EE" w:rsidRPr="00FF24DD" w:rsidRDefault="007422EE" w:rsidP="007422EE">
      <w:pPr>
        <w:rPr>
          <w:rFonts w:ascii="Calisto MT" w:hAnsi="Calisto MT"/>
          <w:sz w:val="22"/>
          <w:szCs w:val="22"/>
          <w:u w:val="single"/>
        </w:rPr>
      </w:pPr>
    </w:p>
    <w:p w14:paraId="3F16091F" w14:textId="77777777" w:rsidR="007422EE" w:rsidRPr="00FF24DD" w:rsidRDefault="007422EE" w:rsidP="007422EE">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4B68B304" w14:textId="77777777" w:rsidR="007422EE" w:rsidRPr="00FF24DD" w:rsidRDefault="007422EE" w:rsidP="007422EE">
      <w:pPr>
        <w:rPr>
          <w:rFonts w:ascii="Calisto MT" w:hAnsi="Calisto MT"/>
          <w:sz w:val="22"/>
          <w:szCs w:val="22"/>
          <w:u w:val="single"/>
        </w:rPr>
      </w:pPr>
    </w:p>
    <w:p w14:paraId="0AA8889B" w14:textId="77777777" w:rsidR="007422EE" w:rsidRPr="00FF24DD" w:rsidRDefault="007422EE" w:rsidP="007422EE">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7E8D6837" w14:textId="77777777" w:rsidR="007422EE" w:rsidRPr="00FF24DD" w:rsidRDefault="007422EE" w:rsidP="007422EE">
      <w:pPr>
        <w:rPr>
          <w:rFonts w:ascii="Calisto MT" w:hAnsi="Calisto MT"/>
          <w:sz w:val="22"/>
          <w:szCs w:val="22"/>
          <w:u w:val="single"/>
        </w:rPr>
      </w:pPr>
    </w:p>
    <w:p w14:paraId="11E3F1E1" w14:textId="77777777" w:rsidR="0096021D" w:rsidRPr="00FF24DD" w:rsidRDefault="007422EE" w:rsidP="00D24622">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70C30DCA" w14:textId="77777777" w:rsidR="00A90A99" w:rsidRPr="00FF24DD" w:rsidRDefault="00A90A99" w:rsidP="00D24622">
      <w:pPr>
        <w:rPr>
          <w:rFonts w:ascii="Calisto MT" w:hAnsi="Calisto MT"/>
          <w:sz w:val="22"/>
          <w:szCs w:val="22"/>
        </w:rPr>
      </w:pPr>
    </w:p>
    <w:p w14:paraId="05F50269" w14:textId="77777777" w:rsidR="00CE6AE0" w:rsidRPr="00FF24DD" w:rsidRDefault="00CE6AE0" w:rsidP="00D24622">
      <w:pPr>
        <w:rPr>
          <w:rFonts w:ascii="Calisto MT" w:hAnsi="Calisto MT"/>
          <w:sz w:val="22"/>
          <w:szCs w:val="22"/>
        </w:rPr>
      </w:pPr>
    </w:p>
    <w:p w14:paraId="236A2BB8" w14:textId="77777777" w:rsidR="00D073CE" w:rsidRPr="00FF24DD" w:rsidRDefault="00BA526C" w:rsidP="00D24622">
      <w:pPr>
        <w:rPr>
          <w:rFonts w:ascii="Calisto MT" w:hAnsi="Calisto MT"/>
          <w:sz w:val="22"/>
          <w:szCs w:val="22"/>
        </w:rPr>
      </w:pPr>
      <w:r w:rsidRPr="00FF24DD">
        <w:rPr>
          <w:rFonts w:ascii="Calisto MT" w:hAnsi="Calisto MT"/>
          <w:sz w:val="22"/>
          <w:szCs w:val="22"/>
        </w:rPr>
        <w:t>Why did you decide</w:t>
      </w:r>
      <w:r w:rsidR="00D073CE" w:rsidRPr="00FF24DD">
        <w:rPr>
          <w:rFonts w:ascii="Calisto MT" w:hAnsi="Calisto MT"/>
          <w:sz w:val="22"/>
          <w:szCs w:val="22"/>
        </w:rPr>
        <w:t xml:space="preserve"> to seek </w:t>
      </w:r>
      <w:r w:rsidR="00712D95" w:rsidRPr="00FF24DD">
        <w:rPr>
          <w:rFonts w:ascii="Calisto MT" w:hAnsi="Calisto MT"/>
          <w:sz w:val="22"/>
          <w:szCs w:val="22"/>
        </w:rPr>
        <w:t>this scholarship</w:t>
      </w:r>
      <w:r w:rsidRPr="00FF24DD">
        <w:rPr>
          <w:rFonts w:ascii="Calisto MT" w:hAnsi="Calisto MT"/>
          <w:sz w:val="22"/>
          <w:szCs w:val="22"/>
        </w:rPr>
        <w:t>,</w:t>
      </w:r>
      <w:r w:rsidR="00712D95" w:rsidRPr="00FF24DD">
        <w:rPr>
          <w:rFonts w:ascii="Calisto MT" w:hAnsi="Calisto MT"/>
          <w:sz w:val="22"/>
          <w:szCs w:val="22"/>
        </w:rPr>
        <w:t xml:space="preserve"> and how </w:t>
      </w:r>
      <w:r w:rsidRPr="00FF24DD">
        <w:rPr>
          <w:rFonts w:ascii="Calisto MT" w:hAnsi="Calisto MT"/>
          <w:sz w:val="22"/>
          <w:szCs w:val="22"/>
        </w:rPr>
        <w:t xml:space="preserve">do </w:t>
      </w:r>
      <w:r w:rsidR="00712D95" w:rsidRPr="00FF24DD">
        <w:rPr>
          <w:rFonts w:ascii="Calisto MT" w:hAnsi="Calisto MT"/>
          <w:sz w:val="22"/>
          <w:szCs w:val="22"/>
        </w:rPr>
        <w:t>you belie</w:t>
      </w:r>
      <w:r w:rsidR="008439BA" w:rsidRPr="00FF24DD">
        <w:rPr>
          <w:rFonts w:ascii="Calisto MT" w:hAnsi="Calisto MT"/>
          <w:sz w:val="22"/>
          <w:szCs w:val="22"/>
        </w:rPr>
        <w:t>ve it will benefit your future</w:t>
      </w:r>
      <w:r w:rsidR="00712D95" w:rsidRPr="00FF24DD">
        <w:rPr>
          <w:rFonts w:ascii="Calisto MT" w:hAnsi="Calisto MT"/>
          <w:sz w:val="22"/>
          <w:szCs w:val="22"/>
        </w:rPr>
        <w:t>?</w:t>
      </w:r>
      <w:r w:rsidR="00D8401D" w:rsidRPr="00FF24DD">
        <w:rPr>
          <w:rFonts w:ascii="Calisto MT" w:hAnsi="Calisto MT"/>
          <w:sz w:val="22"/>
          <w:szCs w:val="22"/>
        </w:rPr>
        <w:t xml:space="preserve"> </w:t>
      </w:r>
    </w:p>
    <w:p w14:paraId="3B1C06D0" w14:textId="77777777" w:rsidR="00712D95" w:rsidRPr="00FF24DD" w:rsidRDefault="00712D95" w:rsidP="00D24622">
      <w:pPr>
        <w:rPr>
          <w:rFonts w:ascii="Calisto MT" w:hAnsi="Calisto MT"/>
          <w:sz w:val="22"/>
          <w:szCs w:val="22"/>
        </w:rPr>
      </w:pPr>
    </w:p>
    <w:p w14:paraId="3D3E32A7" w14:textId="77777777" w:rsidR="00712D95" w:rsidRPr="00FF24DD" w:rsidRDefault="008439BA" w:rsidP="00D24622">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162A0963" w14:textId="77777777" w:rsidR="008439BA" w:rsidRPr="00FF24DD" w:rsidRDefault="008439BA" w:rsidP="00D24622">
      <w:pPr>
        <w:rPr>
          <w:rFonts w:ascii="Calisto MT" w:hAnsi="Calisto MT"/>
          <w:sz w:val="22"/>
          <w:szCs w:val="22"/>
          <w:u w:val="single"/>
        </w:rPr>
      </w:pPr>
    </w:p>
    <w:p w14:paraId="65B6D0D6" w14:textId="77777777" w:rsidR="008439BA" w:rsidRPr="00FF24DD" w:rsidRDefault="008439BA" w:rsidP="00D24622">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31769296" w14:textId="77777777" w:rsidR="00712D95" w:rsidRPr="00FF24DD" w:rsidRDefault="00712D95" w:rsidP="00D24622">
      <w:pPr>
        <w:rPr>
          <w:rFonts w:ascii="Calisto MT" w:hAnsi="Calisto MT"/>
          <w:sz w:val="22"/>
          <w:szCs w:val="22"/>
        </w:rPr>
      </w:pPr>
    </w:p>
    <w:p w14:paraId="2CE24D19" w14:textId="77777777" w:rsidR="00D073CE" w:rsidRPr="00FF24DD" w:rsidRDefault="00D8401D" w:rsidP="00D24622">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00B4924D" w14:textId="77777777" w:rsidR="00603C94" w:rsidRPr="00FF24DD" w:rsidRDefault="00603C94" w:rsidP="00D24622">
      <w:pPr>
        <w:rPr>
          <w:rFonts w:ascii="Calisto MT" w:hAnsi="Calisto MT"/>
          <w:sz w:val="22"/>
          <w:szCs w:val="22"/>
        </w:rPr>
      </w:pPr>
    </w:p>
    <w:p w14:paraId="2A5D3BC3" w14:textId="77777777" w:rsidR="00603C94" w:rsidRPr="00FF24DD" w:rsidRDefault="00603C94" w:rsidP="00D24622">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55CA6CA0" w14:textId="77777777" w:rsidR="00603C94" w:rsidRPr="00FF24DD" w:rsidRDefault="00603C94" w:rsidP="00D24622">
      <w:pPr>
        <w:rPr>
          <w:rFonts w:ascii="Calisto MT" w:hAnsi="Calisto MT"/>
          <w:sz w:val="22"/>
          <w:szCs w:val="22"/>
          <w:u w:val="single"/>
        </w:rPr>
      </w:pPr>
    </w:p>
    <w:p w14:paraId="51B611B9" w14:textId="77777777" w:rsidR="00603C94" w:rsidRPr="00FF24DD" w:rsidRDefault="00603C94" w:rsidP="00D24622">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50D2D566" w14:textId="77777777" w:rsidR="00603C94" w:rsidRPr="00FF24DD" w:rsidRDefault="00603C94" w:rsidP="00D24622">
      <w:pPr>
        <w:rPr>
          <w:rFonts w:ascii="Calisto MT" w:hAnsi="Calisto MT"/>
          <w:sz w:val="22"/>
          <w:szCs w:val="22"/>
          <w:u w:val="single"/>
        </w:rPr>
      </w:pPr>
    </w:p>
    <w:p w14:paraId="4351992C" w14:textId="77777777" w:rsidR="001502B0" w:rsidRPr="00FF24DD" w:rsidRDefault="001502B0" w:rsidP="00D24622">
      <w:pPr>
        <w:rPr>
          <w:rFonts w:ascii="Calisto MT" w:hAnsi="Calisto MT"/>
          <w:sz w:val="22"/>
          <w:szCs w:val="22"/>
        </w:rPr>
      </w:pPr>
    </w:p>
    <w:p w14:paraId="2C6E1523" w14:textId="77777777" w:rsidR="001502B0" w:rsidRPr="00FF24DD" w:rsidRDefault="001502B0" w:rsidP="00D24622">
      <w:pPr>
        <w:rPr>
          <w:rFonts w:ascii="Calisto MT" w:hAnsi="Calisto MT"/>
          <w:sz w:val="22"/>
          <w:szCs w:val="22"/>
        </w:rPr>
      </w:pPr>
    </w:p>
    <w:p w14:paraId="162DA5A0" w14:textId="77777777" w:rsidR="00E23933" w:rsidRPr="00FF24DD" w:rsidRDefault="00E23933" w:rsidP="00D24622">
      <w:pPr>
        <w:rPr>
          <w:rFonts w:ascii="Calisto MT" w:hAnsi="Calisto MT"/>
          <w:sz w:val="22"/>
          <w:szCs w:val="22"/>
        </w:rPr>
      </w:pPr>
    </w:p>
    <w:p w14:paraId="7037B0A8" w14:textId="6C156C0C" w:rsidR="00E23933" w:rsidRDefault="00E23933" w:rsidP="00D24622">
      <w:pPr>
        <w:rPr>
          <w:rFonts w:ascii="Calisto MT" w:hAnsi="Calisto MT"/>
          <w:sz w:val="22"/>
          <w:szCs w:val="22"/>
        </w:rPr>
      </w:pPr>
    </w:p>
    <w:p w14:paraId="0CDF0831" w14:textId="77777777" w:rsidR="00E405F5" w:rsidRPr="00FF24DD" w:rsidRDefault="00E405F5" w:rsidP="00D24622">
      <w:pPr>
        <w:rPr>
          <w:rFonts w:ascii="Calisto MT" w:hAnsi="Calisto MT"/>
          <w:sz w:val="22"/>
          <w:szCs w:val="22"/>
        </w:rPr>
      </w:pPr>
    </w:p>
    <w:p w14:paraId="23810C74" w14:textId="77777777" w:rsidR="0096021D" w:rsidRPr="00FF24DD" w:rsidRDefault="0096021D" w:rsidP="00D24622">
      <w:pPr>
        <w:rPr>
          <w:rFonts w:ascii="Calisto MT" w:hAnsi="Calisto MT"/>
          <w:sz w:val="22"/>
          <w:szCs w:val="22"/>
        </w:rPr>
      </w:pPr>
      <w:r w:rsidRPr="00FF24DD">
        <w:rPr>
          <w:rFonts w:ascii="Calisto MT" w:hAnsi="Calisto MT"/>
          <w:sz w:val="22"/>
          <w:szCs w:val="22"/>
        </w:rPr>
        <w:lastRenderedPageBreak/>
        <w:t>Pl</w:t>
      </w:r>
      <w:r w:rsidR="00BF4CEA" w:rsidRPr="00FF24DD">
        <w:rPr>
          <w:rFonts w:ascii="Calisto MT" w:hAnsi="Calisto MT"/>
          <w:sz w:val="22"/>
          <w:szCs w:val="22"/>
        </w:rPr>
        <w:t xml:space="preserve">ease </w:t>
      </w:r>
      <w:r w:rsidR="00A90A99" w:rsidRPr="00FF24DD">
        <w:rPr>
          <w:rFonts w:ascii="Calisto MT" w:hAnsi="Calisto MT"/>
          <w:sz w:val="22"/>
          <w:szCs w:val="22"/>
        </w:rPr>
        <w:t>provide the name, relationship</w:t>
      </w:r>
      <w:r w:rsidRPr="00FF24DD">
        <w:rPr>
          <w:rFonts w:ascii="Calisto MT" w:hAnsi="Calisto MT"/>
          <w:sz w:val="22"/>
          <w:szCs w:val="22"/>
        </w:rPr>
        <w:t xml:space="preserve"> and contact information for </w:t>
      </w:r>
      <w:r w:rsidR="006F3DBB" w:rsidRPr="00394678">
        <w:rPr>
          <w:rFonts w:ascii="Calisto MT" w:hAnsi="Calisto MT"/>
          <w:b/>
          <w:sz w:val="22"/>
          <w:szCs w:val="22"/>
          <w:u w:val="single"/>
        </w:rPr>
        <w:t>at least two references</w:t>
      </w:r>
      <w:r w:rsidR="006F3DBB" w:rsidRPr="00FF24DD">
        <w:rPr>
          <w:rFonts w:ascii="Calisto MT" w:hAnsi="Calisto MT"/>
          <w:sz w:val="22"/>
          <w:szCs w:val="22"/>
        </w:rPr>
        <w:t>:</w:t>
      </w:r>
    </w:p>
    <w:p w14:paraId="28C77584" w14:textId="77777777" w:rsidR="0096021D" w:rsidRPr="00FF24DD" w:rsidRDefault="0096021D" w:rsidP="00D24622">
      <w:pPr>
        <w:rPr>
          <w:rFonts w:ascii="Calisto MT" w:hAnsi="Calisto MT"/>
          <w:sz w:val="22"/>
          <w:szCs w:val="22"/>
        </w:rPr>
      </w:pPr>
    </w:p>
    <w:p w14:paraId="06F40559" w14:textId="77777777" w:rsidR="0096021D" w:rsidRPr="00FF24DD" w:rsidRDefault="00A90A99" w:rsidP="00D24622">
      <w:pPr>
        <w:rPr>
          <w:rFonts w:ascii="Calisto MT" w:hAnsi="Calisto MT"/>
          <w:sz w:val="22"/>
          <w:szCs w:val="22"/>
          <w:u w:val="single"/>
        </w:rPr>
      </w:pPr>
      <w:r w:rsidRPr="00FF24DD">
        <w:rPr>
          <w:rFonts w:ascii="Calisto MT" w:hAnsi="Calisto MT"/>
          <w:sz w:val="22"/>
          <w:szCs w:val="22"/>
        </w:rPr>
        <w:t xml:space="preserve">1. </w:t>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5A7DEA3E" w14:textId="77777777" w:rsidR="00A90A99" w:rsidRPr="00FF24DD" w:rsidRDefault="00A90A99" w:rsidP="00D24622">
      <w:pPr>
        <w:rPr>
          <w:rFonts w:ascii="Calisto MT" w:hAnsi="Calisto MT"/>
          <w:sz w:val="22"/>
          <w:szCs w:val="22"/>
        </w:rPr>
      </w:pPr>
    </w:p>
    <w:p w14:paraId="2B902E3B" w14:textId="77777777" w:rsidR="00A90A99" w:rsidRPr="00FF24DD" w:rsidRDefault="00A90A99" w:rsidP="00D24622">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554A61E0" w14:textId="77777777" w:rsidR="00A90A99" w:rsidRPr="00FF24DD" w:rsidRDefault="00A90A99" w:rsidP="00D24622">
      <w:pPr>
        <w:rPr>
          <w:rFonts w:ascii="Calisto MT" w:hAnsi="Calisto MT"/>
          <w:sz w:val="22"/>
          <w:szCs w:val="22"/>
        </w:rPr>
      </w:pPr>
    </w:p>
    <w:p w14:paraId="2199C36A" w14:textId="77777777" w:rsidR="00A90A99" w:rsidRPr="00FF24DD" w:rsidRDefault="00A90A99" w:rsidP="00D24622">
      <w:pPr>
        <w:rPr>
          <w:rFonts w:ascii="Calisto MT" w:hAnsi="Calisto MT"/>
          <w:sz w:val="22"/>
          <w:szCs w:val="22"/>
          <w:u w:val="single"/>
        </w:rPr>
      </w:pPr>
      <w:r w:rsidRPr="00FF24DD">
        <w:rPr>
          <w:rFonts w:ascii="Calisto MT" w:hAnsi="Calisto MT"/>
          <w:sz w:val="22"/>
          <w:szCs w:val="22"/>
        </w:rPr>
        <w:t xml:space="preserve">2. </w:t>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22EA88B6" w14:textId="77777777" w:rsidR="00A90A99" w:rsidRPr="00FF24DD" w:rsidRDefault="00A90A99" w:rsidP="00D24622">
      <w:pPr>
        <w:rPr>
          <w:rFonts w:ascii="Calisto MT" w:hAnsi="Calisto MT"/>
          <w:sz w:val="22"/>
          <w:szCs w:val="22"/>
          <w:u w:val="single"/>
        </w:rPr>
      </w:pPr>
    </w:p>
    <w:p w14:paraId="1A8B615F" w14:textId="77777777" w:rsidR="00A90A99" w:rsidRPr="00FF24DD" w:rsidRDefault="00A90A99" w:rsidP="00D24622">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70233647" w14:textId="77777777" w:rsidR="00A90A99" w:rsidRPr="00FF24DD" w:rsidRDefault="00A90A99" w:rsidP="00D24622">
      <w:pPr>
        <w:rPr>
          <w:rFonts w:ascii="Calisto MT" w:hAnsi="Calisto MT"/>
          <w:sz w:val="22"/>
          <w:szCs w:val="22"/>
        </w:rPr>
      </w:pPr>
    </w:p>
    <w:p w14:paraId="11E6278C" w14:textId="77777777" w:rsidR="00A90A99" w:rsidRPr="00FF24DD" w:rsidRDefault="00A90A99" w:rsidP="00D24622">
      <w:pPr>
        <w:rPr>
          <w:rFonts w:ascii="Calisto MT" w:hAnsi="Calisto MT"/>
          <w:sz w:val="22"/>
          <w:szCs w:val="22"/>
          <w:u w:val="single"/>
        </w:rPr>
      </w:pPr>
      <w:r w:rsidRPr="00FF24DD">
        <w:rPr>
          <w:rFonts w:ascii="Calisto MT" w:hAnsi="Calisto MT"/>
          <w:sz w:val="22"/>
          <w:szCs w:val="22"/>
        </w:rPr>
        <w:t xml:space="preserve">3. </w:t>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4587F31C" w14:textId="77777777" w:rsidR="00A90A99" w:rsidRPr="00FF24DD" w:rsidRDefault="00A90A99" w:rsidP="00D24622">
      <w:pPr>
        <w:rPr>
          <w:rFonts w:ascii="Calisto MT" w:hAnsi="Calisto MT"/>
          <w:sz w:val="22"/>
          <w:szCs w:val="22"/>
          <w:u w:val="single"/>
        </w:rPr>
      </w:pPr>
    </w:p>
    <w:p w14:paraId="0B865D6E" w14:textId="77777777" w:rsidR="0096021D" w:rsidRPr="00FF24DD" w:rsidRDefault="00CE6AE0" w:rsidP="0096021D">
      <w:pPr>
        <w:rPr>
          <w:rFonts w:ascii="Calisto MT" w:hAnsi="Calisto MT"/>
          <w:sz w:val="22"/>
          <w:szCs w:val="22"/>
          <w:u w:val="single"/>
        </w:rPr>
      </w:pP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r w:rsidRPr="00FF24DD">
        <w:rPr>
          <w:rFonts w:ascii="Calisto MT" w:hAnsi="Calisto MT"/>
          <w:sz w:val="22"/>
          <w:szCs w:val="22"/>
          <w:u w:val="single"/>
        </w:rPr>
        <w:tab/>
      </w:r>
    </w:p>
    <w:p w14:paraId="3CBAF9C9" w14:textId="77777777" w:rsidR="001502B0" w:rsidRPr="00FF24DD" w:rsidRDefault="001502B0" w:rsidP="0096021D">
      <w:pPr>
        <w:rPr>
          <w:rFonts w:ascii="Calisto MT" w:hAnsi="Calisto MT"/>
          <w:sz w:val="22"/>
          <w:szCs w:val="22"/>
          <w:u w:val="single"/>
        </w:rPr>
      </w:pPr>
    </w:p>
    <w:p w14:paraId="6C0D7007" w14:textId="77777777" w:rsidR="001502B0" w:rsidRPr="00FF24DD" w:rsidRDefault="001502B0" w:rsidP="0096021D">
      <w:pPr>
        <w:rPr>
          <w:rFonts w:ascii="Calisto MT" w:hAnsi="Calisto MT"/>
          <w:sz w:val="22"/>
          <w:szCs w:val="22"/>
          <w:u w:val="single"/>
        </w:rPr>
      </w:pPr>
    </w:p>
    <w:p w14:paraId="5A8FBED8" w14:textId="77777777" w:rsidR="001502B0" w:rsidRPr="00FF24DD" w:rsidRDefault="001502B0" w:rsidP="003B5182">
      <w:pPr>
        <w:jc w:val="center"/>
        <w:rPr>
          <w:rFonts w:ascii="Calisto MT" w:hAnsi="Calisto MT"/>
        </w:rPr>
      </w:pPr>
      <w:r w:rsidRPr="00FF24DD">
        <w:rPr>
          <w:rFonts w:ascii="Calisto MT" w:hAnsi="Calisto MT"/>
          <w:b/>
        </w:rPr>
        <w:t>The following information details the requirements to be awarded the scholar</w:t>
      </w:r>
      <w:r w:rsidR="00B75D31" w:rsidRPr="00FF24DD">
        <w:rPr>
          <w:rFonts w:ascii="Calisto MT" w:hAnsi="Calisto MT"/>
          <w:b/>
        </w:rPr>
        <w:t>ship as well as what you must</w:t>
      </w:r>
      <w:r w:rsidRPr="00FF24DD">
        <w:rPr>
          <w:rFonts w:ascii="Calisto MT" w:hAnsi="Calisto MT"/>
          <w:b/>
        </w:rPr>
        <w:t xml:space="preserve"> accept responsibility for in maintaining </w:t>
      </w:r>
      <w:r w:rsidR="003B5182" w:rsidRPr="00FF24DD">
        <w:rPr>
          <w:rFonts w:ascii="Calisto MT" w:hAnsi="Calisto MT"/>
          <w:b/>
        </w:rPr>
        <w:t xml:space="preserve">your </w:t>
      </w:r>
      <w:r w:rsidRPr="00FF24DD">
        <w:rPr>
          <w:rFonts w:ascii="Calisto MT" w:hAnsi="Calisto MT"/>
          <w:b/>
        </w:rPr>
        <w:t>eligibility.  Please read this section carefully and in its entirety.  Your final signature and submission of the applicatio</w:t>
      </w:r>
      <w:r w:rsidR="003B5182" w:rsidRPr="00FF24DD">
        <w:rPr>
          <w:rFonts w:ascii="Calisto MT" w:hAnsi="Calisto MT"/>
          <w:b/>
        </w:rPr>
        <w:t>n is consent that you understand</w:t>
      </w:r>
      <w:r w:rsidR="00B75D31" w:rsidRPr="00FF24DD">
        <w:rPr>
          <w:rFonts w:ascii="Calisto MT" w:hAnsi="Calisto MT"/>
          <w:b/>
        </w:rPr>
        <w:t>, qualify</w:t>
      </w:r>
      <w:r w:rsidR="003B5182" w:rsidRPr="00FF24DD">
        <w:rPr>
          <w:rFonts w:ascii="Calisto MT" w:hAnsi="Calisto MT"/>
          <w:b/>
        </w:rPr>
        <w:t xml:space="preserve"> and agree</w:t>
      </w:r>
      <w:r w:rsidRPr="00FF24DD">
        <w:rPr>
          <w:rFonts w:ascii="Calisto MT" w:hAnsi="Calisto MT"/>
          <w:b/>
        </w:rPr>
        <w:t xml:space="preserve"> with the statements below.</w:t>
      </w:r>
    </w:p>
    <w:p w14:paraId="57993983" w14:textId="77777777" w:rsidR="001502B0" w:rsidRPr="00FF24DD" w:rsidRDefault="001502B0" w:rsidP="001502B0">
      <w:pPr>
        <w:rPr>
          <w:rFonts w:ascii="Calisto MT" w:hAnsi="Calisto MT"/>
        </w:rPr>
      </w:pPr>
    </w:p>
    <w:p w14:paraId="2C4036A6" w14:textId="77777777" w:rsidR="001502B0" w:rsidRPr="00FF24DD" w:rsidRDefault="001502B0" w:rsidP="001502B0">
      <w:pPr>
        <w:rPr>
          <w:rFonts w:ascii="Calisto MT" w:hAnsi="Calisto MT"/>
        </w:rPr>
      </w:pPr>
    </w:p>
    <w:p w14:paraId="367D52E6" w14:textId="265A443A" w:rsidR="0096021D" w:rsidRPr="00FF24DD" w:rsidRDefault="00394678" w:rsidP="001502B0">
      <w:pPr>
        <w:jc w:val="center"/>
        <w:rPr>
          <w:rFonts w:ascii="Calisto MT" w:hAnsi="Calisto MT"/>
          <w:u w:val="single"/>
        </w:rPr>
      </w:pPr>
      <w:r>
        <w:rPr>
          <w:rFonts w:ascii="Calisto MT" w:hAnsi="Calisto MT"/>
          <w:b/>
          <w:u w:val="single"/>
        </w:rPr>
        <w:t>202</w:t>
      </w:r>
      <w:r w:rsidR="00E405F5">
        <w:rPr>
          <w:rFonts w:ascii="Calisto MT" w:hAnsi="Calisto MT"/>
          <w:b/>
          <w:u w:val="single"/>
        </w:rPr>
        <w:t>3</w:t>
      </w:r>
      <w:r w:rsidR="001502B0" w:rsidRPr="00FF24DD">
        <w:rPr>
          <w:rFonts w:ascii="Calisto MT" w:hAnsi="Calisto MT"/>
          <w:b/>
          <w:u w:val="single"/>
        </w:rPr>
        <w:t xml:space="preserve"> - Freshman Applicants</w:t>
      </w:r>
      <w:r w:rsidR="008E4B9C" w:rsidRPr="00FF24DD">
        <w:rPr>
          <w:rFonts w:ascii="Calisto MT" w:hAnsi="Calisto MT"/>
          <w:b/>
          <w:u w:val="single"/>
        </w:rPr>
        <w:t xml:space="preserve"> </w:t>
      </w:r>
    </w:p>
    <w:p w14:paraId="00E21E2C" w14:textId="77777777" w:rsidR="00F31E4F" w:rsidRPr="00FF24DD" w:rsidRDefault="00F31E4F" w:rsidP="0096021D">
      <w:pPr>
        <w:rPr>
          <w:rFonts w:ascii="Calisto MT" w:hAnsi="Calisto MT"/>
        </w:rPr>
      </w:pPr>
    </w:p>
    <w:p w14:paraId="7DAC1E93" w14:textId="77777777" w:rsidR="001502B0" w:rsidRPr="00FF24DD" w:rsidRDefault="001502B0" w:rsidP="001502B0">
      <w:pPr>
        <w:rPr>
          <w:rFonts w:ascii="Calisto MT" w:hAnsi="Calisto MT"/>
        </w:rPr>
      </w:pPr>
    </w:p>
    <w:p w14:paraId="4F1DEE21" w14:textId="77777777" w:rsidR="001502B0" w:rsidRPr="00FF24DD" w:rsidRDefault="006F3DBB" w:rsidP="0096021D">
      <w:pPr>
        <w:rPr>
          <w:rFonts w:ascii="Calisto MT" w:hAnsi="Calisto MT"/>
        </w:rPr>
      </w:pPr>
      <w:r w:rsidRPr="00FF24DD">
        <w:rPr>
          <w:rFonts w:ascii="Calisto MT" w:hAnsi="Calisto MT"/>
        </w:rPr>
        <w:t xml:space="preserve">Please check all </w:t>
      </w:r>
      <w:r w:rsidR="001502B0" w:rsidRPr="00FF24DD">
        <w:rPr>
          <w:rFonts w:ascii="Calisto MT" w:hAnsi="Calisto MT"/>
        </w:rPr>
        <w:t>that apply to declare your eligibility</w:t>
      </w:r>
      <w:r w:rsidRPr="00FF24DD">
        <w:rPr>
          <w:rFonts w:ascii="Calisto MT" w:hAnsi="Calisto MT"/>
        </w:rPr>
        <w:t>.</w:t>
      </w:r>
      <w:r w:rsidR="001502B0" w:rsidRPr="00FF24DD">
        <w:rPr>
          <w:rFonts w:ascii="Calisto MT" w:hAnsi="Calisto MT"/>
        </w:rPr>
        <w:t xml:space="preserve"> </w:t>
      </w:r>
      <w:r w:rsidRPr="00FF24DD">
        <w:rPr>
          <w:rFonts w:ascii="Calisto MT" w:hAnsi="Calisto MT"/>
        </w:rPr>
        <w:t xml:space="preserve">You must meet at least </w:t>
      </w:r>
      <w:r w:rsidR="001502B0" w:rsidRPr="00FF24DD">
        <w:rPr>
          <w:rFonts w:ascii="Calisto MT" w:hAnsi="Calisto MT"/>
        </w:rPr>
        <w:t xml:space="preserve">two of the following </w:t>
      </w:r>
      <w:r w:rsidRPr="00FF24DD">
        <w:rPr>
          <w:rFonts w:ascii="Calisto MT" w:hAnsi="Calisto MT"/>
        </w:rPr>
        <w:t>to be eligible</w:t>
      </w:r>
      <w:r w:rsidR="001502B0" w:rsidRPr="00FF24DD">
        <w:rPr>
          <w:rFonts w:ascii="Calisto MT" w:hAnsi="Calisto MT"/>
        </w:rPr>
        <w:t>:</w:t>
      </w:r>
    </w:p>
    <w:p w14:paraId="4A454F9D" w14:textId="77777777" w:rsidR="006F3DBB" w:rsidRPr="00FF24DD" w:rsidRDefault="006F3DBB" w:rsidP="0096021D">
      <w:pPr>
        <w:rPr>
          <w:rFonts w:ascii="Calisto MT" w:hAnsi="Calisto MT"/>
        </w:rPr>
      </w:pPr>
    </w:p>
    <w:p w14:paraId="600C1BE4" w14:textId="77777777" w:rsidR="002C41D1" w:rsidRPr="00FF24DD" w:rsidRDefault="0048778D" w:rsidP="001502B0">
      <w:pPr>
        <w:widowControl w:val="0"/>
        <w:autoSpaceDE w:val="0"/>
        <w:autoSpaceDN w:val="0"/>
        <w:adjustRightInd w:val="0"/>
        <w:ind w:left="630" w:hanging="270"/>
        <w:rPr>
          <w:rFonts w:ascii="Calisto MT" w:hAnsi="Calisto MT" w:cs="Times New Roman"/>
        </w:rPr>
      </w:pPr>
      <w:r w:rsidRPr="00FF24DD">
        <w:rPr>
          <w:rFonts w:ascii="Menlo Regular" w:eastAsia="MS Gothic" w:hAnsi="Menlo Regular" w:cs="Menlo Regular"/>
          <w:sz w:val="52"/>
          <w:szCs w:val="52"/>
        </w:rPr>
        <w:t>☐</w:t>
      </w:r>
      <w:r w:rsidRPr="00FF24DD">
        <w:rPr>
          <w:rFonts w:ascii="Calisto MT" w:eastAsia="MS Gothic" w:hAnsi="Calisto MT"/>
        </w:rPr>
        <w:t xml:space="preserve"> </w:t>
      </w:r>
      <w:r w:rsidR="002C41D1" w:rsidRPr="00FF24DD">
        <w:rPr>
          <w:rFonts w:ascii="Calisto MT" w:hAnsi="Calisto MT" w:cs="Times New Roman"/>
        </w:rPr>
        <w:t>Be on track to graduate, or has graduated high school with the</w:t>
      </w:r>
      <w:r w:rsidR="00A90A99" w:rsidRPr="00FF24DD">
        <w:rPr>
          <w:rFonts w:ascii="Calisto MT" w:hAnsi="Calisto MT" w:cs="Times New Roman"/>
        </w:rPr>
        <w:t xml:space="preserve"> </w:t>
      </w:r>
      <w:r w:rsidR="002C41D1" w:rsidRPr="00FF24DD">
        <w:rPr>
          <w:rFonts w:ascii="Calisto MT" w:hAnsi="Calisto MT" w:cs="Times New Roman"/>
        </w:rPr>
        <w:t>Distinguished Achievement</w:t>
      </w:r>
      <w:r w:rsidR="00A90A99" w:rsidRPr="00FF24DD">
        <w:rPr>
          <w:rFonts w:ascii="Calisto MT" w:hAnsi="Calisto MT" w:cs="Times New Roman"/>
        </w:rPr>
        <w:t xml:space="preserve"> </w:t>
      </w:r>
      <w:r w:rsidR="002C41D1" w:rsidRPr="00FF24DD">
        <w:rPr>
          <w:rFonts w:ascii="Calisto MT" w:hAnsi="Calisto MT" w:cs="Times New Roman"/>
        </w:rPr>
        <w:t>Program (DAP) or the International Baccalaureate Program (</w:t>
      </w:r>
      <w:proofErr w:type="spellStart"/>
      <w:r w:rsidR="002C41D1" w:rsidRPr="00FF24DD">
        <w:rPr>
          <w:rFonts w:ascii="Calisto MT" w:hAnsi="Calisto MT" w:cs="Times New Roman"/>
        </w:rPr>
        <w:t>IB</w:t>
      </w:r>
      <w:proofErr w:type="spellEnd"/>
      <w:r w:rsidR="002C41D1" w:rsidRPr="00FF24DD">
        <w:rPr>
          <w:rFonts w:ascii="Calisto MT" w:hAnsi="Calisto MT" w:cs="Times New Roman"/>
        </w:rPr>
        <w:t>);</w:t>
      </w:r>
    </w:p>
    <w:p w14:paraId="4B96DC35" w14:textId="77777777" w:rsidR="001502B0" w:rsidRPr="00FF24DD" w:rsidRDefault="001502B0" w:rsidP="001502B0">
      <w:pPr>
        <w:widowControl w:val="0"/>
        <w:autoSpaceDE w:val="0"/>
        <w:autoSpaceDN w:val="0"/>
        <w:adjustRightInd w:val="0"/>
        <w:ind w:left="630" w:hanging="270"/>
        <w:rPr>
          <w:rFonts w:ascii="Calisto MT" w:hAnsi="Calisto MT" w:cs="Times New Roman"/>
        </w:rPr>
      </w:pPr>
    </w:p>
    <w:p w14:paraId="758ACA0C" w14:textId="77777777" w:rsidR="002C41D1" w:rsidRPr="00FF24DD" w:rsidRDefault="0048778D" w:rsidP="001502B0">
      <w:pPr>
        <w:widowControl w:val="0"/>
        <w:autoSpaceDE w:val="0"/>
        <w:autoSpaceDN w:val="0"/>
        <w:adjustRightInd w:val="0"/>
        <w:ind w:firstLine="360"/>
        <w:rPr>
          <w:rFonts w:ascii="Calisto MT" w:hAnsi="Calisto MT" w:cs="Times New Roman"/>
        </w:rPr>
      </w:pPr>
      <w:r w:rsidRPr="00FF24DD">
        <w:rPr>
          <w:rFonts w:ascii="Menlo Regular" w:eastAsia="MS Gothic" w:hAnsi="Menlo Regular" w:cs="Menlo Regular"/>
          <w:sz w:val="52"/>
          <w:szCs w:val="52"/>
        </w:rPr>
        <w:t>☐</w:t>
      </w:r>
      <w:r w:rsidRPr="00FF24DD">
        <w:rPr>
          <w:rFonts w:ascii="Calisto MT" w:eastAsia="MS Gothic" w:hAnsi="Calisto MT"/>
          <w:sz w:val="52"/>
          <w:szCs w:val="52"/>
        </w:rPr>
        <w:t xml:space="preserve"> </w:t>
      </w:r>
      <w:r w:rsidR="002C41D1" w:rsidRPr="00FF24DD">
        <w:rPr>
          <w:rFonts w:ascii="Calisto MT" w:hAnsi="Calisto MT" w:cs="Times New Roman"/>
        </w:rPr>
        <w:t>Have a high school GPA</w:t>
      </w:r>
      <w:r w:rsidR="00D7627F" w:rsidRPr="00FF24DD">
        <w:rPr>
          <w:rFonts w:ascii="Calisto MT" w:hAnsi="Calisto MT" w:cs="Times New Roman"/>
        </w:rPr>
        <w:t xml:space="preserve"> of 3.0 or higher</w:t>
      </w:r>
      <w:r w:rsidR="002C41D1" w:rsidRPr="00FF24DD">
        <w:rPr>
          <w:rFonts w:ascii="Calisto MT" w:hAnsi="Calisto MT" w:cs="Times New Roman"/>
        </w:rPr>
        <w:t>;</w:t>
      </w:r>
    </w:p>
    <w:p w14:paraId="687624AB" w14:textId="77777777" w:rsidR="001502B0" w:rsidRPr="00FF24DD" w:rsidRDefault="001502B0" w:rsidP="001502B0">
      <w:pPr>
        <w:widowControl w:val="0"/>
        <w:autoSpaceDE w:val="0"/>
        <w:autoSpaceDN w:val="0"/>
        <w:adjustRightInd w:val="0"/>
        <w:ind w:firstLine="360"/>
        <w:rPr>
          <w:rFonts w:ascii="Calisto MT" w:hAnsi="Calisto MT" w:cs="Times New Roman"/>
        </w:rPr>
      </w:pPr>
    </w:p>
    <w:p w14:paraId="1769AD22" w14:textId="77777777" w:rsidR="002C41D1" w:rsidRPr="00FF24DD" w:rsidRDefault="0048778D" w:rsidP="001502B0">
      <w:pPr>
        <w:widowControl w:val="0"/>
        <w:autoSpaceDE w:val="0"/>
        <w:autoSpaceDN w:val="0"/>
        <w:adjustRightInd w:val="0"/>
        <w:ind w:firstLine="360"/>
        <w:rPr>
          <w:rFonts w:ascii="Calisto MT" w:hAnsi="Calisto MT" w:cs="Times New Roman"/>
        </w:rPr>
      </w:pPr>
      <w:r w:rsidRPr="00FF24DD">
        <w:rPr>
          <w:rFonts w:ascii="Menlo Regular" w:eastAsia="MS Gothic" w:hAnsi="Menlo Regular" w:cs="Menlo Regular"/>
          <w:sz w:val="52"/>
          <w:szCs w:val="52"/>
        </w:rPr>
        <w:t>☐</w:t>
      </w:r>
      <w:r w:rsidRPr="00FF24DD">
        <w:rPr>
          <w:rFonts w:ascii="Calisto MT" w:eastAsia="MS Gothic" w:hAnsi="Calisto MT"/>
          <w:sz w:val="52"/>
          <w:szCs w:val="52"/>
        </w:rPr>
        <w:t xml:space="preserve"> </w:t>
      </w:r>
      <w:r w:rsidR="002C41D1" w:rsidRPr="00FF24DD">
        <w:rPr>
          <w:rFonts w:ascii="Calisto MT" w:hAnsi="Calisto MT" w:cs="Times New Roman"/>
        </w:rPr>
        <w:t xml:space="preserve">Achieve a college </w:t>
      </w:r>
      <w:r w:rsidR="00ED4F6E" w:rsidRPr="00FF24DD">
        <w:rPr>
          <w:rFonts w:ascii="Calisto MT" w:hAnsi="Calisto MT" w:cs="Times New Roman"/>
        </w:rPr>
        <w:t>readiness score on the SAT (1070</w:t>
      </w:r>
      <w:r w:rsidR="002C41D1" w:rsidRPr="00FF24DD">
        <w:rPr>
          <w:rFonts w:ascii="Calisto MT" w:hAnsi="Calisto MT" w:cs="Times New Roman"/>
        </w:rPr>
        <w:t>) or ACT (23);</w:t>
      </w:r>
    </w:p>
    <w:p w14:paraId="4C23B23D" w14:textId="77777777" w:rsidR="001502B0" w:rsidRPr="00FF24DD" w:rsidRDefault="001502B0" w:rsidP="001502B0">
      <w:pPr>
        <w:widowControl w:val="0"/>
        <w:autoSpaceDE w:val="0"/>
        <w:autoSpaceDN w:val="0"/>
        <w:adjustRightInd w:val="0"/>
        <w:ind w:firstLine="360"/>
        <w:rPr>
          <w:rFonts w:ascii="Calisto MT" w:hAnsi="Calisto MT" w:cs="Times New Roman"/>
        </w:rPr>
      </w:pPr>
    </w:p>
    <w:p w14:paraId="1079B38B" w14:textId="77777777" w:rsidR="00F41CC9" w:rsidRPr="00FF24DD" w:rsidRDefault="0048778D" w:rsidP="001502B0">
      <w:pPr>
        <w:ind w:firstLine="360"/>
        <w:rPr>
          <w:rFonts w:ascii="Calisto MT" w:hAnsi="Calisto MT" w:cs="Times New Roman"/>
          <w:sz w:val="22"/>
          <w:szCs w:val="22"/>
        </w:rPr>
      </w:pPr>
      <w:r w:rsidRPr="00FF24DD">
        <w:rPr>
          <w:rFonts w:ascii="Menlo Regular" w:eastAsia="MS Gothic" w:hAnsi="Menlo Regular" w:cs="Menlo Regular"/>
          <w:sz w:val="52"/>
          <w:szCs w:val="52"/>
        </w:rPr>
        <w:t>☐</w:t>
      </w:r>
      <w:r w:rsidRPr="00FF24DD">
        <w:rPr>
          <w:rFonts w:ascii="Calisto MT" w:eastAsia="MS Gothic" w:hAnsi="Calisto MT"/>
        </w:rPr>
        <w:t xml:space="preserve"> </w:t>
      </w:r>
      <w:r w:rsidR="002C41D1" w:rsidRPr="00FF24DD">
        <w:rPr>
          <w:rFonts w:ascii="Calisto MT" w:hAnsi="Calisto MT" w:cs="Times New Roman"/>
        </w:rPr>
        <w:t>Be ranked in the top one-third of the prospective high school graduating class.</w:t>
      </w:r>
    </w:p>
    <w:p w14:paraId="27E985C2" w14:textId="77777777" w:rsidR="005B1215" w:rsidRPr="00FF24DD" w:rsidRDefault="005B1215" w:rsidP="002C41D1">
      <w:pPr>
        <w:rPr>
          <w:rFonts w:ascii="Calisto MT" w:hAnsi="Calisto MT" w:cs="Times New Roman"/>
          <w:sz w:val="22"/>
          <w:szCs w:val="22"/>
        </w:rPr>
      </w:pPr>
    </w:p>
    <w:p w14:paraId="44BD2809" w14:textId="77777777" w:rsidR="005B1215" w:rsidRPr="00FF24DD" w:rsidRDefault="005B1215" w:rsidP="002C41D1">
      <w:pPr>
        <w:rPr>
          <w:rFonts w:ascii="Calisto MT" w:hAnsi="Calisto MT" w:cs="Times New Roman"/>
          <w:sz w:val="22"/>
          <w:szCs w:val="22"/>
        </w:rPr>
      </w:pPr>
    </w:p>
    <w:p w14:paraId="27B5C2D4" w14:textId="77777777" w:rsidR="005B1215" w:rsidRPr="00FF24DD" w:rsidRDefault="005B1215" w:rsidP="005B1215">
      <w:pPr>
        <w:widowControl w:val="0"/>
        <w:numPr>
          <w:ilvl w:val="0"/>
          <w:numId w:val="1"/>
        </w:numPr>
        <w:tabs>
          <w:tab w:val="left" w:pos="-90"/>
          <w:tab w:val="left" w:pos="220"/>
        </w:tabs>
        <w:autoSpaceDE w:val="0"/>
        <w:autoSpaceDN w:val="0"/>
        <w:adjustRightInd w:val="0"/>
        <w:spacing w:after="240"/>
        <w:ind w:left="0" w:firstLine="0"/>
        <w:rPr>
          <w:rFonts w:ascii="Calisto MT" w:hAnsi="Calisto MT" w:cs="Times"/>
        </w:rPr>
      </w:pPr>
      <w:r w:rsidRPr="00FF24DD">
        <w:rPr>
          <w:rFonts w:ascii="Calisto MT" w:hAnsi="Calisto MT" w:cs="Tahoma"/>
        </w:rPr>
        <w:t xml:space="preserve">If you are a </w:t>
      </w:r>
      <w:r w:rsidRPr="00FF24DD">
        <w:rPr>
          <w:rFonts w:ascii="Calisto MT" w:hAnsi="Calisto MT" w:cs="Times"/>
        </w:rPr>
        <w:t xml:space="preserve">non-freshman student </w:t>
      </w:r>
      <w:r w:rsidRPr="00FF24DD">
        <w:rPr>
          <w:rFonts w:ascii="Calisto MT" w:hAnsi="Calisto MT" w:cs="Tahoma"/>
        </w:rPr>
        <w:t xml:space="preserve">applying for an initial award, you must meet the </w:t>
      </w:r>
      <w:r w:rsidRPr="00FF24DD">
        <w:rPr>
          <w:rFonts w:ascii="Calisto MT" w:hAnsi="Calisto MT" w:cs="Tahoma"/>
          <w:b/>
        </w:rPr>
        <w:t>continuing eligibility requirements</w:t>
      </w:r>
      <w:r w:rsidRPr="00FF24DD">
        <w:rPr>
          <w:rFonts w:ascii="Calisto MT" w:hAnsi="Calisto MT" w:cs="Tahoma"/>
        </w:rPr>
        <w:t xml:space="preserve"> outlined below that </w:t>
      </w:r>
      <w:r w:rsidRPr="00FF24DD">
        <w:rPr>
          <w:rFonts w:ascii="Calisto MT" w:hAnsi="Calisto MT" w:cs="Tahoma"/>
          <w:b/>
        </w:rPr>
        <w:t>also apply for continuing receipt of the scholarship</w:t>
      </w:r>
      <w:r w:rsidRPr="00FF24DD">
        <w:rPr>
          <w:rFonts w:ascii="Calisto MT" w:hAnsi="Calisto MT" w:cs="Tahoma"/>
        </w:rPr>
        <w:t xml:space="preserve">. </w:t>
      </w:r>
    </w:p>
    <w:p w14:paraId="03000587" w14:textId="77777777" w:rsidR="009B0F4B" w:rsidRPr="00FF24DD" w:rsidRDefault="009B0F4B">
      <w:pPr>
        <w:rPr>
          <w:rFonts w:ascii="Times" w:hAnsi="Times" w:cs="Times"/>
          <w:sz w:val="30"/>
          <w:szCs w:val="30"/>
        </w:rPr>
      </w:pPr>
      <w:r w:rsidRPr="00FF24DD">
        <w:rPr>
          <w:rFonts w:ascii="Times" w:hAnsi="Times" w:cs="Times"/>
          <w:sz w:val="30"/>
          <w:szCs w:val="30"/>
        </w:rPr>
        <w:br w:type="page"/>
      </w:r>
    </w:p>
    <w:p w14:paraId="32E0BC99" w14:textId="77777777" w:rsidR="005B1215" w:rsidRPr="00FF24DD" w:rsidRDefault="005B1215" w:rsidP="009B0F4B">
      <w:pPr>
        <w:widowControl w:val="0"/>
        <w:tabs>
          <w:tab w:val="left" w:pos="220"/>
          <w:tab w:val="left" w:pos="720"/>
        </w:tabs>
        <w:autoSpaceDE w:val="0"/>
        <w:autoSpaceDN w:val="0"/>
        <w:adjustRightInd w:val="0"/>
        <w:spacing w:after="240"/>
        <w:jc w:val="center"/>
        <w:rPr>
          <w:rFonts w:ascii="Times" w:hAnsi="Times" w:cs="Times"/>
          <w:sz w:val="30"/>
          <w:szCs w:val="30"/>
        </w:rPr>
      </w:pPr>
    </w:p>
    <w:p w14:paraId="72B00808" w14:textId="77777777" w:rsidR="005B1215" w:rsidRPr="00FF24DD" w:rsidRDefault="005B1215" w:rsidP="009B0F4B">
      <w:pPr>
        <w:widowControl w:val="0"/>
        <w:tabs>
          <w:tab w:val="left" w:pos="220"/>
          <w:tab w:val="left" w:pos="720"/>
        </w:tabs>
        <w:autoSpaceDE w:val="0"/>
        <w:autoSpaceDN w:val="0"/>
        <w:adjustRightInd w:val="0"/>
        <w:spacing w:after="240"/>
        <w:jc w:val="center"/>
        <w:rPr>
          <w:rFonts w:ascii="Calisto MT" w:hAnsi="Calisto MT" w:cs="Times"/>
          <w:b/>
          <w:u w:val="single"/>
        </w:rPr>
      </w:pPr>
      <w:r w:rsidRPr="00FF24DD">
        <w:rPr>
          <w:rFonts w:ascii="Calisto MT" w:hAnsi="Calisto MT" w:cs="Times"/>
          <w:b/>
          <w:u w:val="single"/>
        </w:rPr>
        <w:t>Eligibility for</w:t>
      </w:r>
      <w:r w:rsidR="008D6AE3" w:rsidRPr="00FF24DD">
        <w:rPr>
          <w:rFonts w:ascii="Calisto MT" w:hAnsi="Calisto MT" w:cs="Times"/>
          <w:b/>
          <w:u w:val="single"/>
        </w:rPr>
        <w:t xml:space="preserve"> Receipt of Initial Scholarship</w:t>
      </w:r>
    </w:p>
    <w:p w14:paraId="66311291" w14:textId="77777777" w:rsidR="005B1215" w:rsidRPr="00FF24DD" w:rsidRDefault="005B1215" w:rsidP="005B1215">
      <w:pPr>
        <w:widowControl w:val="0"/>
        <w:tabs>
          <w:tab w:val="left" w:pos="220"/>
          <w:tab w:val="left" w:pos="720"/>
        </w:tabs>
        <w:autoSpaceDE w:val="0"/>
        <w:autoSpaceDN w:val="0"/>
        <w:adjustRightInd w:val="0"/>
        <w:spacing w:after="240"/>
        <w:rPr>
          <w:rFonts w:ascii="Calisto MT" w:hAnsi="Calisto MT" w:cs="Tahoma"/>
        </w:rPr>
      </w:pPr>
    </w:p>
    <w:p w14:paraId="03A221AA" w14:textId="77777777" w:rsidR="005B1215" w:rsidRPr="00FF24DD" w:rsidRDefault="005B1215" w:rsidP="00EC11B9">
      <w:pPr>
        <w:widowControl w:val="0"/>
        <w:numPr>
          <w:ilvl w:val="0"/>
          <w:numId w:val="1"/>
        </w:numPr>
        <w:tabs>
          <w:tab w:val="left" w:pos="0"/>
          <w:tab w:val="left" w:pos="220"/>
        </w:tabs>
        <w:autoSpaceDE w:val="0"/>
        <w:autoSpaceDN w:val="0"/>
        <w:adjustRightInd w:val="0"/>
        <w:spacing w:after="240"/>
        <w:ind w:left="0" w:firstLine="0"/>
        <w:rPr>
          <w:rFonts w:ascii="Calisto MT" w:hAnsi="Calisto MT" w:cs="Times"/>
        </w:rPr>
      </w:pPr>
      <w:r w:rsidRPr="00FF24DD">
        <w:rPr>
          <w:rFonts w:ascii="Calisto MT" w:hAnsi="Calisto MT" w:cs="Tahoma"/>
        </w:rPr>
        <w:t xml:space="preserve">To receive an initial conditional scholarship award through the Texas Armed Services Scholarship, a selected student must: </w:t>
      </w:r>
    </w:p>
    <w:p w14:paraId="7DF23A31" w14:textId="77777777" w:rsidR="005B1215" w:rsidRPr="00FF24DD" w:rsidRDefault="005B1215" w:rsidP="003B5182">
      <w:pPr>
        <w:widowControl w:val="0"/>
        <w:numPr>
          <w:ilvl w:val="0"/>
          <w:numId w:val="7"/>
        </w:numPr>
        <w:tabs>
          <w:tab w:val="left" w:pos="220"/>
          <w:tab w:val="left" w:pos="720"/>
        </w:tabs>
        <w:autoSpaceDE w:val="0"/>
        <w:autoSpaceDN w:val="0"/>
        <w:adjustRightInd w:val="0"/>
        <w:spacing w:after="240"/>
        <w:rPr>
          <w:rFonts w:ascii="Calisto MT" w:hAnsi="Calisto MT" w:cs="Times"/>
        </w:rPr>
      </w:pPr>
      <w:r w:rsidRPr="00FF24DD">
        <w:rPr>
          <w:rFonts w:ascii="Calisto MT" w:hAnsi="Calisto MT" w:cs="Tahoma"/>
        </w:rPr>
        <w:t xml:space="preserve">Be enrolled in a Texas public or private accredited </w:t>
      </w:r>
      <w:r w:rsidR="003B5182" w:rsidRPr="00FF24DD">
        <w:rPr>
          <w:rFonts w:ascii="Calisto MT" w:hAnsi="Calisto MT" w:cs="Tahoma"/>
        </w:rPr>
        <w:t>institution of higher education</w:t>
      </w:r>
    </w:p>
    <w:p w14:paraId="50AF55EC" w14:textId="77777777" w:rsidR="005B1215" w:rsidRPr="00FF24DD" w:rsidRDefault="005B1215" w:rsidP="003B5182">
      <w:pPr>
        <w:widowControl w:val="0"/>
        <w:numPr>
          <w:ilvl w:val="0"/>
          <w:numId w:val="7"/>
        </w:numPr>
        <w:tabs>
          <w:tab w:val="left" w:pos="220"/>
          <w:tab w:val="left" w:pos="720"/>
        </w:tabs>
        <w:autoSpaceDE w:val="0"/>
        <w:autoSpaceDN w:val="0"/>
        <w:adjustRightInd w:val="0"/>
        <w:spacing w:after="240"/>
        <w:rPr>
          <w:rFonts w:ascii="Calisto MT" w:hAnsi="Calisto MT" w:cs="Times"/>
        </w:rPr>
      </w:pPr>
      <w:r w:rsidRPr="00FF24DD">
        <w:rPr>
          <w:rFonts w:ascii="Calisto MT" w:hAnsi="Calisto MT" w:cs="Tahoma"/>
        </w:rPr>
        <w:t xml:space="preserve">Be a member in good standing of a ROTC program while enrolled in the institution, as </w:t>
      </w:r>
      <w:r w:rsidR="00E30585" w:rsidRPr="00FF24DD">
        <w:rPr>
          <w:rFonts w:ascii="Calisto MT" w:hAnsi="Calisto MT" w:cs="Tahoma"/>
        </w:rPr>
        <w:t>certified by the institution</w:t>
      </w:r>
      <w:r w:rsidRPr="00FF24DD">
        <w:rPr>
          <w:rFonts w:ascii="Calisto MT" w:hAnsi="Calisto MT" w:cs="Wingdings"/>
        </w:rPr>
        <w:t xml:space="preserve"> </w:t>
      </w:r>
    </w:p>
    <w:p w14:paraId="71801CC4" w14:textId="77777777" w:rsidR="005B1215" w:rsidRPr="00FF24DD" w:rsidRDefault="005B1215" w:rsidP="003B5182">
      <w:pPr>
        <w:widowControl w:val="0"/>
        <w:numPr>
          <w:ilvl w:val="0"/>
          <w:numId w:val="7"/>
        </w:numPr>
        <w:tabs>
          <w:tab w:val="left" w:pos="220"/>
          <w:tab w:val="left" w:pos="720"/>
        </w:tabs>
        <w:autoSpaceDE w:val="0"/>
        <w:autoSpaceDN w:val="0"/>
        <w:adjustRightInd w:val="0"/>
        <w:spacing w:after="240"/>
        <w:rPr>
          <w:rFonts w:ascii="Calisto MT" w:hAnsi="Calisto MT" w:cs="Times"/>
        </w:rPr>
      </w:pPr>
      <w:r w:rsidRPr="00FF24DD">
        <w:rPr>
          <w:rFonts w:ascii="Calisto MT" w:hAnsi="Calisto MT" w:cs="Tahoma"/>
        </w:rPr>
        <w:t xml:space="preserve">Enter into a written agreement with the Coordinating Board agreeing to: </w:t>
      </w:r>
    </w:p>
    <w:p w14:paraId="5ADC89D5" w14:textId="77777777" w:rsidR="005B1215" w:rsidRPr="00FF24DD" w:rsidRDefault="005B1215" w:rsidP="003B5182">
      <w:pPr>
        <w:pStyle w:val="ListParagraph"/>
        <w:widowControl w:val="0"/>
        <w:numPr>
          <w:ilvl w:val="1"/>
          <w:numId w:val="7"/>
        </w:numPr>
        <w:autoSpaceDE w:val="0"/>
        <w:autoSpaceDN w:val="0"/>
        <w:adjustRightInd w:val="0"/>
        <w:spacing w:after="240"/>
        <w:rPr>
          <w:rFonts w:ascii="Calisto MT" w:hAnsi="Calisto MT" w:cs="Symbol"/>
        </w:rPr>
      </w:pPr>
      <w:r w:rsidRPr="00FF24DD">
        <w:rPr>
          <w:rFonts w:ascii="Calisto MT" w:hAnsi="Calisto MT" w:cs="Tahoma"/>
        </w:rPr>
        <w:t>Compl</w:t>
      </w:r>
      <w:r w:rsidR="00EC11B9" w:rsidRPr="00FF24DD">
        <w:rPr>
          <w:rFonts w:ascii="Calisto MT" w:hAnsi="Calisto MT" w:cs="Tahoma"/>
        </w:rPr>
        <w:t>ete four years of ROTC training</w:t>
      </w:r>
    </w:p>
    <w:p w14:paraId="59A08951" w14:textId="77777777" w:rsidR="00EC11B9" w:rsidRPr="00FF24DD" w:rsidRDefault="005B1215" w:rsidP="003B5182">
      <w:pPr>
        <w:pStyle w:val="ListParagraph"/>
        <w:widowControl w:val="0"/>
        <w:numPr>
          <w:ilvl w:val="1"/>
          <w:numId w:val="7"/>
        </w:numPr>
        <w:autoSpaceDE w:val="0"/>
        <w:autoSpaceDN w:val="0"/>
        <w:adjustRightInd w:val="0"/>
        <w:spacing w:after="240"/>
        <w:rPr>
          <w:rFonts w:ascii="Calisto MT" w:hAnsi="Calisto MT" w:cs="Symbol"/>
        </w:rPr>
      </w:pPr>
      <w:r w:rsidRPr="00FF24DD">
        <w:rPr>
          <w:rFonts w:ascii="Calisto MT" w:hAnsi="Calisto MT" w:cs="Tahoma"/>
        </w:rPr>
        <w:t>Graduate no later than six years after the date the student first enrolls at an i</w:t>
      </w:r>
      <w:r w:rsidR="00EC11B9" w:rsidRPr="00FF24DD">
        <w:rPr>
          <w:rFonts w:ascii="Calisto MT" w:hAnsi="Calisto MT" w:cs="Tahoma"/>
        </w:rPr>
        <w:t>nstitution of higher education</w:t>
      </w:r>
      <w:r w:rsidRPr="00FF24DD">
        <w:rPr>
          <w:rFonts w:ascii="Calisto MT" w:hAnsi="Calisto MT" w:cs="Symbol"/>
        </w:rPr>
        <w:t xml:space="preserve"> </w:t>
      </w:r>
    </w:p>
    <w:p w14:paraId="7EC0D990" w14:textId="77777777" w:rsidR="005B1215" w:rsidRPr="00FF24DD" w:rsidRDefault="005B1215" w:rsidP="005B1215">
      <w:pPr>
        <w:widowControl w:val="0"/>
        <w:numPr>
          <w:ilvl w:val="0"/>
          <w:numId w:val="2"/>
        </w:numPr>
        <w:tabs>
          <w:tab w:val="left" w:pos="220"/>
          <w:tab w:val="left" w:pos="720"/>
        </w:tabs>
        <w:autoSpaceDE w:val="0"/>
        <w:autoSpaceDN w:val="0"/>
        <w:adjustRightInd w:val="0"/>
        <w:spacing w:after="240"/>
        <w:ind w:hanging="720"/>
        <w:rPr>
          <w:rFonts w:ascii="Calisto MT" w:hAnsi="Calisto MT" w:cs="Times"/>
        </w:rPr>
      </w:pPr>
    </w:p>
    <w:p w14:paraId="47677428" w14:textId="77777777" w:rsidR="00E30585" w:rsidRPr="00FF24DD" w:rsidRDefault="005B1215" w:rsidP="00E30585">
      <w:pPr>
        <w:widowControl w:val="0"/>
        <w:numPr>
          <w:ilvl w:val="0"/>
          <w:numId w:val="2"/>
        </w:numPr>
        <w:tabs>
          <w:tab w:val="left" w:pos="220"/>
          <w:tab w:val="left" w:pos="720"/>
        </w:tabs>
        <w:autoSpaceDE w:val="0"/>
        <w:autoSpaceDN w:val="0"/>
        <w:adjustRightInd w:val="0"/>
        <w:spacing w:after="240"/>
        <w:ind w:hanging="720"/>
        <w:jc w:val="center"/>
        <w:rPr>
          <w:rFonts w:ascii="Calisto MT" w:hAnsi="Calisto MT" w:cs="Times"/>
        </w:rPr>
      </w:pPr>
      <w:r w:rsidRPr="00FF24DD">
        <w:rPr>
          <w:rFonts w:ascii="Calisto MT" w:hAnsi="Calisto MT" w:cs="Times"/>
          <w:b/>
          <w:u w:val="single"/>
        </w:rPr>
        <w:t xml:space="preserve">Eligibility for </w:t>
      </w:r>
      <w:r w:rsidR="00E30585" w:rsidRPr="00FF24DD">
        <w:rPr>
          <w:rFonts w:ascii="Calisto MT" w:hAnsi="Calisto MT" w:cs="Times"/>
          <w:b/>
          <w:u w:val="single"/>
        </w:rPr>
        <w:t>Continued Scholarship Awards (as funding is</w:t>
      </w:r>
      <w:r w:rsidRPr="00FF24DD">
        <w:rPr>
          <w:rFonts w:ascii="Calisto MT" w:hAnsi="Calisto MT" w:cs="Times"/>
          <w:b/>
          <w:u w:val="single"/>
        </w:rPr>
        <w:t xml:space="preserve"> available)</w:t>
      </w:r>
      <w:r w:rsidRPr="00FF24DD">
        <w:rPr>
          <w:rFonts w:ascii="Calisto MT" w:hAnsi="Calisto MT" w:cs="Times"/>
          <w:u w:val="single"/>
        </w:rPr>
        <w:t xml:space="preserve"> </w:t>
      </w:r>
    </w:p>
    <w:p w14:paraId="66DFEC55" w14:textId="77777777" w:rsidR="003B5182" w:rsidRPr="00FF24DD" w:rsidRDefault="003B5182" w:rsidP="00E30585">
      <w:pPr>
        <w:widowControl w:val="0"/>
        <w:numPr>
          <w:ilvl w:val="0"/>
          <w:numId w:val="2"/>
        </w:numPr>
        <w:tabs>
          <w:tab w:val="left" w:pos="0"/>
          <w:tab w:val="left" w:pos="220"/>
        </w:tabs>
        <w:autoSpaceDE w:val="0"/>
        <w:autoSpaceDN w:val="0"/>
        <w:adjustRightInd w:val="0"/>
        <w:spacing w:after="240"/>
        <w:ind w:left="0" w:firstLine="0"/>
        <w:jc w:val="both"/>
        <w:rPr>
          <w:rFonts w:ascii="Calisto MT" w:hAnsi="Calisto MT" w:cs="Times"/>
        </w:rPr>
      </w:pPr>
    </w:p>
    <w:p w14:paraId="377A75DC" w14:textId="77777777" w:rsidR="005B1215" w:rsidRPr="00FF24DD" w:rsidRDefault="005B1215" w:rsidP="00E30585">
      <w:pPr>
        <w:widowControl w:val="0"/>
        <w:numPr>
          <w:ilvl w:val="0"/>
          <w:numId w:val="2"/>
        </w:numPr>
        <w:tabs>
          <w:tab w:val="left" w:pos="0"/>
          <w:tab w:val="left" w:pos="220"/>
        </w:tabs>
        <w:autoSpaceDE w:val="0"/>
        <w:autoSpaceDN w:val="0"/>
        <w:adjustRightInd w:val="0"/>
        <w:spacing w:after="240"/>
        <w:ind w:left="0" w:firstLine="0"/>
        <w:jc w:val="both"/>
        <w:rPr>
          <w:rFonts w:ascii="Calisto MT" w:hAnsi="Calisto MT" w:cs="Times"/>
        </w:rPr>
      </w:pPr>
      <w:r w:rsidRPr="00FF24DD">
        <w:rPr>
          <w:rFonts w:ascii="Calisto MT" w:hAnsi="Calisto MT" w:cs="Times"/>
        </w:rPr>
        <w:t>Dependent on funding available</w:t>
      </w:r>
      <w:r w:rsidRPr="00FF24DD">
        <w:rPr>
          <w:rFonts w:ascii="Calisto MT" w:hAnsi="Calisto MT" w:cs="Tahoma"/>
        </w:rPr>
        <w:t xml:space="preserve">, a student may continue to receive an annual conditional Texas Armed Services Scholarship, if the student: </w:t>
      </w:r>
    </w:p>
    <w:p w14:paraId="700851DC" w14:textId="77777777" w:rsidR="003B5182" w:rsidRPr="00FF24DD" w:rsidRDefault="005B1215" w:rsidP="00E30585">
      <w:pPr>
        <w:pStyle w:val="ListParagraph"/>
        <w:widowControl w:val="0"/>
        <w:numPr>
          <w:ilvl w:val="1"/>
          <w:numId w:val="5"/>
        </w:numPr>
        <w:tabs>
          <w:tab w:val="left" w:pos="220"/>
          <w:tab w:val="left" w:pos="720"/>
        </w:tabs>
        <w:autoSpaceDE w:val="0"/>
        <w:autoSpaceDN w:val="0"/>
        <w:adjustRightInd w:val="0"/>
        <w:spacing w:after="240"/>
        <w:ind w:left="720" w:hanging="270"/>
        <w:rPr>
          <w:rFonts w:ascii="Calisto MT" w:hAnsi="Calisto MT" w:cs="Times"/>
        </w:rPr>
      </w:pPr>
      <w:r w:rsidRPr="00FF24DD">
        <w:rPr>
          <w:rFonts w:ascii="Calisto MT" w:hAnsi="Calisto MT" w:cs="Tahoma"/>
        </w:rPr>
        <w:t>Maintains satisfactory academic progress as determined by the institution of i</w:t>
      </w:r>
      <w:r w:rsidR="003B5182" w:rsidRPr="00FF24DD">
        <w:rPr>
          <w:rFonts w:ascii="Calisto MT" w:hAnsi="Calisto MT" w:cs="Tahoma"/>
        </w:rPr>
        <w:t>n which the student is enrolled;</w:t>
      </w:r>
    </w:p>
    <w:p w14:paraId="0A395611" w14:textId="77777777" w:rsidR="005B1215" w:rsidRPr="00FF24DD" w:rsidRDefault="005B1215" w:rsidP="003B5182">
      <w:pPr>
        <w:pStyle w:val="ListParagraph"/>
        <w:widowControl w:val="0"/>
        <w:tabs>
          <w:tab w:val="left" w:pos="220"/>
          <w:tab w:val="left" w:pos="720"/>
        </w:tabs>
        <w:autoSpaceDE w:val="0"/>
        <w:autoSpaceDN w:val="0"/>
        <w:adjustRightInd w:val="0"/>
        <w:spacing w:after="240"/>
        <w:rPr>
          <w:rFonts w:ascii="Calisto MT" w:hAnsi="Calisto MT" w:cs="Times"/>
        </w:rPr>
      </w:pPr>
      <w:r w:rsidRPr="00FF24DD">
        <w:rPr>
          <w:rFonts w:ascii="Calisto MT" w:hAnsi="Calisto MT" w:cs="Tahoma"/>
        </w:rPr>
        <w:t xml:space="preserve"> </w:t>
      </w:r>
    </w:p>
    <w:p w14:paraId="54A78871" w14:textId="77777777" w:rsidR="005B1215" w:rsidRPr="00FF24DD" w:rsidRDefault="005B1215" w:rsidP="00E30585">
      <w:pPr>
        <w:pStyle w:val="ListParagraph"/>
        <w:widowControl w:val="0"/>
        <w:numPr>
          <w:ilvl w:val="1"/>
          <w:numId w:val="5"/>
        </w:numPr>
        <w:tabs>
          <w:tab w:val="left" w:pos="220"/>
          <w:tab w:val="left" w:pos="720"/>
        </w:tabs>
        <w:autoSpaceDE w:val="0"/>
        <w:autoSpaceDN w:val="0"/>
        <w:adjustRightInd w:val="0"/>
        <w:spacing w:after="240"/>
        <w:ind w:left="720" w:hanging="270"/>
        <w:rPr>
          <w:rFonts w:ascii="Calisto MT" w:hAnsi="Calisto MT" w:cs="Times"/>
        </w:rPr>
      </w:pPr>
      <w:r w:rsidRPr="00FF24DD">
        <w:rPr>
          <w:rFonts w:ascii="Calisto MT" w:hAnsi="Calisto MT" w:cs="Tahoma"/>
        </w:rPr>
        <w:t xml:space="preserve">Continues to be a member of a ROTC program; and </w:t>
      </w:r>
    </w:p>
    <w:p w14:paraId="3A2A2EB8" w14:textId="77777777" w:rsidR="003B5182" w:rsidRPr="00FF24DD" w:rsidRDefault="003B5182" w:rsidP="003B5182">
      <w:pPr>
        <w:pStyle w:val="ListParagraph"/>
        <w:widowControl w:val="0"/>
        <w:tabs>
          <w:tab w:val="left" w:pos="220"/>
          <w:tab w:val="left" w:pos="720"/>
        </w:tabs>
        <w:autoSpaceDE w:val="0"/>
        <w:autoSpaceDN w:val="0"/>
        <w:adjustRightInd w:val="0"/>
        <w:spacing w:after="240"/>
        <w:rPr>
          <w:rFonts w:ascii="Calisto MT" w:hAnsi="Calisto MT" w:cs="Times"/>
        </w:rPr>
      </w:pPr>
    </w:p>
    <w:p w14:paraId="7F4F103F" w14:textId="77777777" w:rsidR="003B5182" w:rsidRPr="00FF24DD" w:rsidRDefault="005B1215" w:rsidP="003B5182">
      <w:pPr>
        <w:pStyle w:val="ListParagraph"/>
        <w:widowControl w:val="0"/>
        <w:numPr>
          <w:ilvl w:val="1"/>
          <w:numId w:val="5"/>
        </w:numPr>
        <w:tabs>
          <w:tab w:val="left" w:pos="220"/>
          <w:tab w:val="left" w:pos="720"/>
        </w:tabs>
        <w:autoSpaceDE w:val="0"/>
        <w:autoSpaceDN w:val="0"/>
        <w:adjustRightInd w:val="0"/>
        <w:spacing w:after="240"/>
        <w:ind w:left="720" w:hanging="270"/>
        <w:rPr>
          <w:rFonts w:ascii="Calisto MT" w:hAnsi="Calisto MT" w:cs="Times"/>
        </w:rPr>
      </w:pPr>
      <w:r w:rsidRPr="00FF24DD">
        <w:rPr>
          <w:rFonts w:ascii="Calisto MT" w:hAnsi="Calisto MT" w:cs="Tahoma"/>
        </w:rPr>
        <w:t>Has not earned a baccalaureate degree or a cumul</w:t>
      </w:r>
      <w:r w:rsidR="003510D1" w:rsidRPr="00FF24DD">
        <w:rPr>
          <w:rFonts w:ascii="Calisto MT" w:hAnsi="Calisto MT" w:cs="Tahoma"/>
        </w:rPr>
        <w:t>ative total of 150 credit hours,</w:t>
      </w:r>
      <w:r w:rsidR="003510D1" w:rsidRPr="00FF24DD">
        <w:rPr>
          <w:rFonts w:ascii="Calisto MT" w:hAnsi="Calisto MT" w:cs="Times"/>
        </w:rPr>
        <w:t xml:space="preserve"> </w:t>
      </w:r>
      <w:r w:rsidRPr="00FF24DD">
        <w:rPr>
          <w:rFonts w:ascii="Calisto MT" w:hAnsi="Calisto MT" w:cs="Tahoma"/>
        </w:rPr>
        <w:t>including transferred hours</w:t>
      </w:r>
    </w:p>
    <w:p w14:paraId="172F4510" w14:textId="77777777" w:rsidR="00EC11B9" w:rsidRPr="00FF24DD" w:rsidRDefault="00EC11B9" w:rsidP="003B5182">
      <w:pPr>
        <w:widowControl w:val="0"/>
        <w:tabs>
          <w:tab w:val="left" w:pos="220"/>
          <w:tab w:val="left" w:pos="720"/>
        </w:tabs>
        <w:autoSpaceDE w:val="0"/>
        <w:autoSpaceDN w:val="0"/>
        <w:adjustRightInd w:val="0"/>
        <w:spacing w:after="240"/>
        <w:rPr>
          <w:rFonts w:ascii="Calisto MT" w:hAnsi="Calisto MT" w:cs="Times"/>
        </w:rPr>
      </w:pPr>
    </w:p>
    <w:p w14:paraId="0B793A2D" w14:textId="77777777" w:rsidR="00EC11B9" w:rsidRPr="00FF24DD" w:rsidRDefault="00EC11B9" w:rsidP="00EC11B9">
      <w:pPr>
        <w:widowControl w:val="0"/>
        <w:tabs>
          <w:tab w:val="left" w:pos="220"/>
          <w:tab w:val="left" w:pos="720"/>
        </w:tabs>
        <w:autoSpaceDE w:val="0"/>
        <w:autoSpaceDN w:val="0"/>
        <w:adjustRightInd w:val="0"/>
        <w:spacing w:after="240"/>
        <w:jc w:val="center"/>
        <w:rPr>
          <w:rFonts w:ascii="Calisto MT" w:hAnsi="Calisto MT" w:cs="Times"/>
          <w:b/>
          <w:u w:val="single"/>
        </w:rPr>
      </w:pPr>
      <w:r w:rsidRPr="00FF24DD">
        <w:rPr>
          <w:rFonts w:ascii="Calisto MT" w:hAnsi="Calisto MT" w:cs="Times"/>
          <w:b/>
          <w:u w:val="single"/>
        </w:rPr>
        <w:t>Requirements Post-College</w:t>
      </w:r>
    </w:p>
    <w:p w14:paraId="44B98F23" w14:textId="77777777" w:rsidR="003B5182" w:rsidRPr="00FF24DD" w:rsidRDefault="003B5182" w:rsidP="00EC11B9">
      <w:pPr>
        <w:widowControl w:val="0"/>
        <w:autoSpaceDE w:val="0"/>
        <w:autoSpaceDN w:val="0"/>
        <w:adjustRightInd w:val="0"/>
        <w:spacing w:after="240"/>
        <w:rPr>
          <w:rFonts w:ascii="Calisto MT" w:hAnsi="Calisto MT" w:cs="Tahoma"/>
        </w:rPr>
      </w:pPr>
    </w:p>
    <w:p w14:paraId="1DB513CC" w14:textId="77777777" w:rsidR="00EC11B9" w:rsidRPr="00FF24DD" w:rsidRDefault="00EC11B9" w:rsidP="00EC11B9">
      <w:pPr>
        <w:widowControl w:val="0"/>
        <w:autoSpaceDE w:val="0"/>
        <w:autoSpaceDN w:val="0"/>
        <w:adjustRightInd w:val="0"/>
        <w:spacing w:after="240"/>
        <w:rPr>
          <w:rFonts w:ascii="Calisto MT" w:hAnsi="Calisto MT" w:cs="Times"/>
        </w:rPr>
      </w:pPr>
      <w:r w:rsidRPr="00FF24DD">
        <w:rPr>
          <w:rFonts w:ascii="Calisto MT" w:hAnsi="Calisto MT" w:cs="Tahoma"/>
        </w:rPr>
        <w:t>No later than six months after graduation, you must provide the Coordinating Board with verification of:</w:t>
      </w:r>
    </w:p>
    <w:p w14:paraId="46C54A08" w14:textId="77777777" w:rsidR="00EC11B9" w:rsidRPr="00FF24DD" w:rsidRDefault="00EC11B9" w:rsidP="00EC11B9">
      <w:pPr>
        <w:pStyle w:val="ListParagraph"/>
        <w:widowControl w:val="0"/>
        <w:numPr>
          <w:ilvl w:val="0"/>
          <w:numId w:val="6"/>
        </w:numPr>
        <w:autoSpaceDE w:val="0"/>
        <w:autoSpaceDN w:val="0"/>
        <w:adjustRightInd w:val="0"/>
        <w:spacing w:after="240"/>
        <w:rPr>
          <w:rFonts w:ascii="Calisto MT" w:hAnsi="Calisto MT" w:cs="Times"/>
        </w:rPr>
      </w:pPr>
      <w:r w:rsidRPr="00FF24DD">
        <w:rPr>
          <w:rFonts w:ascii="Calisto MT" w:hAnsi="Calisto MT" w:cs="Tahoma"/>
        </w:rPr>
        <w:t xml:space="preserve">A four-year commitment to be a member of the Texas Army National Guard, Texas Air National Guard, Texas State Guard, U.S. Coast Guard, U.S. Merchant Marine; or a contract to serve as a commissioned officer in any branch of the armed services of the United States; </w:t>
      </w:r>
    </w:p>
    <w:p w14:paraId="19B5F557" w14:textId="77777777" w:rsidR="00EC11B9" w:rsidRPr="00FF24DD" w:rsidRDefault="00EC11B9" w:rsidP="00EC11B9">
      <w:pPr>
        <w:pStyle w:val="ListParagraph"/>
        <w:widowControl w:val="0"/>
        <w:autoSpaceDE w:val="0"/>
        <w:autoSpaceDN w:val="0"/>
        <w:adjustRightInd w:val="0"/>
        <w:spacing w:after="240"/>
        <w:rPr>
          <w:rFonts w:ascii="Calisto MT" w:hAnsi="Calisto MT" w:cs="Times"/>
        </w:rPr>
      </w:pPr>
    </w:p>
    <w:p w14:paraId="7491DBAD" w14:textId="77777777" w:rsidR="00E46987" w:rsidRPr="00FF24DD" w:rsidRDefault="00E46987" w:rsidP="00E46987">
      <w:pPr>
        <w:pStyle w:val="ListParagraph"/>
        <w:widowControl w:val="0"/>
        <w:tabs>
          <w:tab w:val="left" w:pos="220"/>
          <w:tab w:val="left" w:pos="720"/>
        </w:tabs>
        <w:autoSpaceDE w:val="0"/>
        <w:autoSpaceDN w:val="0"/>
        <w:adjustRightInd w:val="0"/>
        <w:spacing w:after="240"/>
        <w:rPr>
          <w:rFonts w:ascii="Calisto MT" w:hAnsi="Calisto MT" w:cs="Times"/>
        </w:rPr>
      </w:pPr>
    </w:p>
    <w:p w14:paraId="1AA56A38" w14:textId="77777777" w:rsidR="00E46987" w:rsidRPr="00FF24DD" w:rsidRDefault="00E46987" w:rsidP="00E46987">
      <w:pPr>
        <w:widowControl w:val="0"/>
        <w:tabs>
          <w:tab w:val="left" w:pos="220"/>
          <w:tab w:val="left" w:pos="720"/>
        </w:tabs>
        <w:autoSpaceDE w:val="0"/>
        <w:autoSpaceDN w:val="0"/>
        <w:adjustRightInd w:val="0"/>
        <w:spacing w:after="240"/>
        <w:rPr>
          <w:rFonts w:ascii="Calisto MT" w:hAnsi="Calisto MT" w:cs="Tahoma"/>
          <w:b/>
        </w:rPr>
      </w:pPr>
    </w:p>
    <w:p w14:paraId="56E8AF3F" w14:textId="77777777" w:rsidR="00EC11B9" w:rsidRPr="00FF24DD" w:rsidRDefault="00EC11B9" w:rsidP="00EC11B9">
      <w:pPr>
        <w:pStyle w:val="ListParagraph"/>
        <w:widowControl w:val="0"/>
        <w:numPr>
          <w:ilvl w:val="0"/>
          <w:numId w:val="6"/>
        </w:numPr>
        <w:tabs>
          <w:tab w:val="left" w:pos="220"/>
          <w:tab w:val="left" w:pos="720"/>
        </w:tabs>
        <w:autoSpaceDE w:val="0"/>
        <w:autoSpaceDN w:val="0"/>
        <w:adjustRightInd w:val="0"/>
        <w:spacing w:after="240"/>
        <w:rPr>
          <w:rFonts w:ascii="Calisto MT" w:hAnsi="Calisto MT" w:cs="Times"/>
        </w:rPr>
      </w:pPr>
      <w:r w:rsidRPr="00FF24DD">
        <w:rPr>
          <w:rFonts w:ascii="Calisto MT" w:hAnsi="Calisto MT" w:cs="Tahoma"/>
          <w:b/>
        </w:rPr>
        <w:t>Meet all prescreening requirements</w:t>
      </w:r>
      <w:r w:rsidRPr="00FF24DD">
        <w:rPr>
          <w:rFonts w:ascii="Calisto MT" w:hAnsi="Calisto MT" w:cs="Tahoma"/>
        </w:rPr>
        <w:t xml:space="preserve"> of the Texas Army National Guard, Texas Air National Guard, Texas State Guard, U.S. Coast Guard, U.S. Merchant Marine or the branch of the armed services with which the student enters into a contract</w:t>
      </w:r>
      <w:r w:rsidR="003B5182" w:rsidRPr="00FF24DD">
        <w:rPr>
          <w:rFonts w:ascii="Calisto MT" w:hAnsi="Calisto MT" w:cs="Tahoma"/>
        </w:rPr>
        <w:t>;</w:t>
      </w:r>
    </w:p>
    <w:p w14:paraId="3797F9F9" w14:textId="77777777" w:rsidR="00EC11B9" w:rsidRPr="00FF24DD" w:rsidRDefault="00EC11B9" w:rsidP="00EC11B9">
      <w:pPr>
        <w:pStyle w:val="ListParagraph"/>
        <w:widowControl w:val="0"/>
        <w:tabs>
          <w:tab w:val="left" w:pos="220"/>
          <w:tab w:val="left" w:pos="720"/>
        </w:tabs>
        <w:autoSpaceDE w:val="0"/>
        <w:autoSpaceDN w:val="0"/>
        <w:adjustRightInd w:val="0"/>
        <w:spacing w:after="240"/>
        <w:rPr>
          <w:rFonts w:ascii="Calisto MT" w:hAnsi="Calisto MT" w:cs="Times"/>
        </w:rPr>
      </w:pPr>
    </w:p>
    <w:p w14:paraId="5C5DA97C" w14:textId="77777777" w:rsidR="00EC11B9" w:rsidRPr="00FF24DD" w:rsidRDefault="00EC11B9" w:rsidP="00EC11B9">
      <w:pPr>
        <w:pStyle w:val="ListParagraph"/>
        <w:widowControl w:val="0"/>
        <w:numPr>
          <w:ilvl w:val="0"/>
          <w:numId w:val="6"/>
        </w:numPr>
        <w:tabs>
          <w:tab w:val="left" w:pos="220"/>
          <w:tab w:val="left" w:pos="720"/>
        </w:tabs>
        <w:autoSpaceDE w:val="0"/>
        <w:autoSpaceDN w:val="0"/>
        <w:adjustRightInd w:val="0"/>
        <w:spacing w:after="240"/>
        <w:rPr>
          <w:rFonts w:ascii="Calisto MT" w:hAnsi="Calisto MT" w:cs="Times"/>
        </w:rPr>
      </w:pPr>
      <w:r w:rsidRPr="00FF24DD">
        <w:rPr>
          <w:rFonts w:ascii="Calisto MT" w:hAnsi="Calisto MT" w:cs="Tahoma"/>
        </w:rPr>
        <w:t xml:space="preserve">Repay the scholarship if you fail to meet the requirements for obtaining the scholarship. </w:t>
      </w:r>
    </w:p>
    <w:p w14:paraId="103BE6B2" w14:textId="77777777" w:rsidR="005E7DBC" w:rsidRPr="00FF24DD" w:rsidRDefault="005E7DBC" w:rsidP="00A90A99">
      <w:pPr>
        <w:jc w:val="both"/>
        <w:rPr>
          <w:rFonts w:ascii="Calisto MT" w:hAnsi="Calisto MT" w:cs="Times New Roman"/>
          <w:b/>
        </w:rPr>
      </w:pPr>
    </w:p>
    <w:p w14:paraId="650DFCAD" w14:textId="77777777" w:rsidR="005E7DBC" w:rsidRPr="00FF24DD" w:rsidRDefault="005E7DBC" w:rsidP="00A90A99">
      <w:pPr>
        <w:jc w:val="both"/>
        <w:rPr>
          <w:rFonts w:ascii="Calisto MT" w:hAnsi="Calisto MT" w:cs="Times New Roman"/>
          <w:b/>
        </w:rPr>
      </w:pPr>
    </w:p>
    <w:p w14:paraId="64A353A9" w14:textId="77777777" w:rsidR="00D24622" w:rsidRPr="00FF24DD" w:rsidRDefault="00986824" w:rsidP="00A90A99">
      <w:pPr>
        <w:jc w:val="both"/>
        <w:rPr>
          <w:rFonts w:ascii="Calisto MT" w:hAnsi="Calisto MT" w:cs="Times New Roman"/>
          <w:b/>
        </w:rPr>
      </w:pPr>
      <w:r w:rsidRPr="00FF24DD">
        <w:rPr>
          <w:rFonts w:ascii="Calisto MT" w:hAnsi="Calisto MT" w:cs="Times New Roman"/>
          <w:b/>
        </w:rPr>
        <w:t xml:space="preserve">By signing below, you agree that the statements and information provided in this application are true, accurate, and complete.  Any misrepresentation of facts or false statements may result in immediate disqualification.  </w:t>
      </w:r>
      <w:r w:rsidR="00E30585" w:rsidRPr="00FF24DD">
        <w:rPr>
          <w:rFonts w:ascii="Calisto MT" w:hAnsi="Calisto MT" w:cs="Times New Roman"/>
          <w:b/>
        </w:rPr>
        <w:t xml:space="preserve">By signing below, you understand the program requirements and are in agreement to fulfill and abide by the statements outlined in this application.  Failure to maintain program eligibility or fulfill the 4-year military agreement will result in your </w:t>
      </w:r>
      <w:r w:rsidR="00E140CD" w:rsidRPr="00FF24DD">
        <w:rPr>
          <w:rFonts w:ascii="Calisto MT" w:hAnsi="Calisto MT" w:cs="Times New Roman"/>
          <w:b/>
        </w:rPr>
        <w:t>full</w:t>
      </w:r>
      <w:r w:rsidR="00682396" w:rsidRPr="00FF24DD">
        <w:rPr>
          <w:rFonts w:ascii="Calisto MT" w:hAnsi="Calisto MT" w:cs="Times New Roman"/>
          <w:b/>
        </w:rPr>
        <w:t xml:space="preserve"> financial liability for monies granted.  </w:t>
      </w:r>
      <w:r w:rsidRPr="00FF24DD">
        <w:rPr>
          <w:rFonts w:ascii="Calisto MT" w:hAnsi="Calisto MT" w:cs="Times New Roman"/>
          <w:b/>
        </w:rPr>
        <w:t>You also agree that a background check from the Texas Department of Public Safety</w:t>
      </w:r>
      <w:r w:rsidR="00A90A99" w:rsidRPr="00FF24DD">
        <w:rPr>
          <w:rFonts w:ascii="Calisto MT" w:hAnsi="Calisto MT" w:cs="Times New Roman"/>
          <w:b/>
        </w:rPr>
        <w:t xml:space="preserve"> is authorized upon request and the results can be disclosed to Representati</w:t>
      </w:r>
      <w:r w:rsidR="00045429">
        <w:rPr>
          <w:rFonts w:ascii="Calisto MT" w:hAnsi="Calisto MT" w:cs="Times New Roman"/>
          <w:b/>
        </w:rPr>
        <w:t>ve Buckley</w:t>
      </w:r>
      <w:r w:rsidR="00A90A99" w:rsidRPr="00FF24DD">
        <w:rPr>
          <w:rFonts w:ascii="Calisto MT" w:hAnsi="Calisto MT" w:cs="Times New Roman"/>
          <w:b/>
        </w:rPr>
        <w:t xml:space="preserve"> and his staff.</w:t>
      </w:r>
      <w:r w:rsidR="00AE2D69" w:rsidRPr="00FF24DD">
        <w:rPr>
          <w:rFonts w:ascii="Calisto MT" w:hAnsi="Calisto MT" w:cs="Times New Roman"/>
          <w:b/>
        </w:rPr>
        <w:t xml:space="preserve">  You furthermore understand that in addition to the information provided and the personal interview, other considerations such as social media and personal references will also be weighted in the decision process. </w:t>
      </w:r>
    </w:p>
    <w:p w14:paraId="68CD59ED" w14:textId="77777777" w:rsidR="00A90A99" w:rsidRPr="00FF24DD" w:rsidRDefault="00A90A99" w:rsidP="002C41D1">
      <w:pPr>
        <w:rPr>
          <w:rFonts w:ascii="Calisto MT" w:hAnsi="Calisto MT" w:cs="Times New Roman"/>
          <w:b/>
        </w:rPr>
      </w:pPr>
    </w:p>
    <w:p w14:paraId="28FFC9A4" w14:textId="77777777" w:rsidR="00A90A99" w:rsidRPr="00FF24DD" w:rsidRDefault="00A90A99" w:rsidP="002C41D1">
      <w:pPr>
        <w:rPr>
          <w:rFonts w:ascii="Calisto MT" w:hAnsi="Calisto MT" w:cs="Times New Roman"/>
        </w:rPr>
      </w:pPr>
    </w:p>
    <w:p w14:paraId="77E76BAC" w14:textId="77777777" w:rsidR="00A90A99" w:rsidRPr="00FF24DD" w:rsidRDefault="00A90A99" w:rsidP="002C41D1">
      <w:pPr>
        <w:rPr>
          <w:rFonts w:ascii="Calisto MT" w:hAnsi="Calisto MT" w:cs="Times New Roman"/>
        </w:rPr>
      </w:pPr>
    </w:p>
    <w:p w14:paraId="041A9030" w14:textId="77777777" w:rsidR="00A90A99" w:rsidRPr="00FF24DD" w:rsidRDefault="00A90A99" w:rsidP="002C41D1">
      <w:pPr>
        <w:rPr>
          <w:rFonts w:ascii="Calisto MT" w:hAnsi="Calisto MT" w:cs="Times New Roman"/>
          <w:u w:val="single"/>
        </w:rPr>
      </w:pPr>
      <w:r w:rsidRPr="00FF24DD">
        <w:rPr>
          <w:rFonts w:ascii="Calisto MT" w:hAnsi="Calisto MT" w:cs="Times New Roman"/>
        </w:rPr>
        <w:t xml:space="preserve">Applicant Signature: </w:t>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p>
    <w:p w14:paraId="0A1A27BB" w14:textId="77777777" w:rsidR="00A90A99" w:rsidRPr="00FF24DD" w:rsidRDefault="00A90A99" w:rsidP="002C41D1">
      <w:pPr>
        <w:rPr>
          <w:rFonts w:ascii="Calisto MT" w:hAnsi="Calisto MT" w:cs="Times New Roman"/>
        </w:rPr>
      </w:pPr>
    </w:p>
    <w:p w14:paraId="2872DD71" w14:textId="77777777" w:rsidR="00A90A99" w:rsidRPr="00FF24DD" w:rsidRDefault="00A90A99" w:rsidP="002C41D1">
      <w:pPr>
        <w:rPr>
          <w:rFonts w:ascii="Calisto MT" w:hAnsi="Calisto MT" w:cs="Times New Roman"/>
          <w:u w:val="single"/>
        </w:rPr>
      </w:pPr>
      <w:r w:rsidRPr="00FF24DD">
        <w:rPr>
          <w:rFonts w:ascii="Calisto MT" w:hAnsi="Calisto MT" w:cs="Times New Roman"/>
        </w:rPr>
        <w:t xml:space="preserve">Printed Name: </w:t>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008E4B9C" w:rsidRPr="00FF24DD">
        <w:rPr>
          <w:rFonts w:ascii="Calisto MT" w:hAnsi="Calisto MT" w:cs="Times New Roman"/>
          <w:u w:val="single"/>
        </w:rPr>
        <w:tab/>
      </w:r>
    </w:p>
    <w:p w14:paraId="59A60DD8" w14:textId="77777777" w:rsidR="00A90A99" w:rsidRPr="00FF24DD" w:rsidRDefault="00A90A99" w:rsidP="002C41D1">
      <w:pPr>
        <w:rPr>
          <w:rFonts w:ascii="Calisto MT" w:hAnsi="Calisto MT" w:cs="Times New Roman"/>
        </w:rPr>
      </w:pPr>
    </w:p>
    <w:p w14:paraId="526DF07C" w14:textId="77777777" w:rsidR="00A90A99" w:rsidRPr="00EC11B9" w:rsidRDefault="00A90A99" w:rsidP="002C41D1">
      <w:pPr>
        <w:rPr>
          <w:rFonts w:ascii="Calisto MT" w:hAnsi="Calisto MT" w:cs="Times New Roman"/>
          <w:color w:val="404040"/>
          <w:u w:val="single"/>
        </w:rPr>
      </w:pPr>
      <w:r w:rsidRPr="00FF24DD">
        <w:rPr>
          <w:rFonts w:ascii="Calisto MT" w:hAnsi="Calisto MT" w:cs="Times New Roman"/>
        </w:rPr>
        <w:t xml:space="preserve">Date: </w:t>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r w:rsidRPr="00FF24DD">
        <w:rPr>
          <w:rFonts w:ascii="Calisto MT" w:hAnsi="Calisto MT" w:cs="Times New Roman"/>
          <w:u w:val="single"/>
        </w:rPr>
        <w:tab/>
      </w:r>
    </w:p>
    <w:p w14:paraId="5EAF96CB" w14:textId="77777777" w:rsidR="008E4B9C" w:rsidRPr="00EC11B9" w:rsidRDefault="008E4B9C" w:rsidP="002C41D1">
      <w:pPr>
        <w:rPr>
          <w:rFonts w:ascii="Calisto MT" w:hAnsi="Calisto MT" w:cs="Times New Roman"/>
          <w:color w:val="404040"/>
          <w:u w:val="single"/>
        </w:rPr>
      </w:pPr>
    </w:p>
    <w:p w14:paraId="1138CA1B" w14:textId="77777777" w:rsidR="008E4B9C" w:rsidRPr="00EC11B9" w:rsidRDefault="008E4B9C" w:rsidP="002C41D1">
      <w:pPr>
        <w:rPr>
          <w:rFonts w:ascii="Calisto MT" w:hAnsi="Calisto MT" w:cs="Times New Roman"/>
          <w:color w:val="404040"/>
          <w:u w:val="single"/>
        </w:rPr>
      </w:pPr>
    </w:p>
    <w:p w14:paraId="4AAE37EA" w14:textId="77777777" w:rsidR="008E4B9C" w:rsidRPr="00EC11B9" w:rsidRDefault="008E4B9C" w:rsidP="002C41D1">
      <w:pPr>
        <w:rPr>
          <w:rFonts w:ascii="Calisto MT" w:hAnsi="Calisto MT" w:cs="Times New Roman"/>
          <w:color w:val="404040"/>
          <w:u w:val="single"/>
        </w:rPr>
      </w:pPr>
    </w:p>
    <w:p w14:paraId="18A3D823" w14:textId="642E9601" w:rsidR="008E4B9C" w:rsidRPr="00BA526C" w:rsidRDefault="00557C7E" w:rsidP="00502D58">
      <w:pPr>
        <w:rPr>
          <w:rFonts w:ascii="Calisto MT" w:hAnsi="Calisto MT" w:cs="Times New Roman"/>
          <w:color w:val="4D4D4D"/>
        </w:rPr>
      </w:pPr>
      <w:r w:rsidRPr="00BA526C">
        <w:rPr>
          <w:rFonts w:ascii="Calisto MT" w:hAnsi="Calisto MT" w:cs="Times New Roman"/>
          <w:color w:val="4D4D4D"/>
        </w:rPr>
        <w:t xml:space="preserve">Please contact </w:t>
      </w:r>
      <w:r w:rsidR="00EF6503" w:rsidRPr="00BA526C">
        <w:rPr>
          <w:rFonts w:ascii="Calisto MT" w:hAnsi="Calisto MT" w:cs="Times New Roman"/>
          <w:color w:val="4D4D4D"/>
        </w:rPr>
        <w:t>Jessica Menking Diem</w:t>
      </w:r>
      <w:r w:rsidR="008E4B9C" w:rsidRPr="00BA526C">
        <w:rPr>
          <w:rFonts w:ascii="Calisto MT" w:hAnsi="Calisto MT" w:cs="Times New Roman"/>
          <w:color w:val="4D4D4D"/>
        </w:rPr>
        <w:t xml:space="preserve"> with any questions </w:t>
      </w:r>
      <w:r w:rsidR="00EF6503" w:rsidRPr="00BA526C">
        <w:rPr>
          <w:rFonts w:ascii="Calisto MT" w:hAnsi="Calisto MT" w:cs="Times New Roman"/>
          <w:color w:val="4D4D4D"/>
        </w:rPr>
        <w:t xml:space="preserve">by </w:t>
      </w:r>
      <w:r w:rsidR="008E4B9C" w:rsidRPr="00BA526C">
        <w:rPr>
          <w:rFonts w:ascii="Calisto MT" w:hAnsi="Calisto MT" w:cs="Times New Roman"/>
          <w:color w:val="4D4D4D"/>
        </w:rPr>
        <w:t xml:space="preserve">emailing </w:t>
      </w:r>
      <w:hyperlink r:id="rId11" w:history="1">
        <w:r w:rsidR="00EF6503" w:rsidRPr="00BA526C">
          <w:rPr>
            <w:rStyle w:val="Hyperlink"/>
            <w:rFonts w:ascii="Calisto MT" w:hAnsi="Calisto MT" w:cs="Times New Roman"/>
          </w:rPr>
          <w:t>Jessica.Diem@house.texas.gov</w:t>
        </w:r>
      </w:hyperlink>
      <w:r w:rsidR="00EF6503" w:rsidRPr="00BA526C">
        <w:rPr>
          <w:rFonts w:ascii="Calisto MT" w:hAnsi="Calisto MT" w:cs="Times New Roman"/>
          <w:color w:val="4D4D4D"/>
        </w:rPr>
        <w:t>.</w:t>
      </w:r>
      <w:r w:rsidR="008E4B9C" w:rsidRPr="00BA526C">
        <w:rPr>
          <w:rFonts w:ascii="Calisto MT" w:hAnsi="Calisto MT" w:cs="Times New Roman"/>
          <w:color w:val="4D4D4D"/>
        </w:rPr>
        <w:t xml:space="preserve">  </w:t>
      </w:r>
      <w:r w:rsidR="00BA526C" w:rsidRPr="00BA526C">
        <w:rPr>
          <w:rFonts w:ascii="Calisto MT" w:hAnsi="Calisto MT" w:cs="Times New Roman"/>
          <w:color w:val="4D4D4D"/>
          <w:u w:val="single"/>
        </w:rPr>
        <w:t xml:space="preserve">THE </w:t>
      </w:r>
      <w:r w:rsidR="00005EA3" w:rsidRPr="00BA526C">
        <w:rPr>
          <w:rFonts w:ascii="Calisto MT" w:hAnsi="Calisto MT" w:cs="Times New Roman"/>
          <w:color w:val="4D4D4D"/>
          <w:u w:val="single"/>
        </w:rPr>
        <w:t xml:space="preserve">DEADLINE TO SUBMIT </w:t>
      </w:r>
      <w:r w:rsidR="002E65D1" w:rsidRPr="00BA526C">
        <w:rPr>
          <w:rFonts w:ascii="Calisto MT" w:hAnsi="Calisto MT" w:cs="Times New Roman"/>
          <w:color w:val="4D4D4D"/>
          <w:u w:val="single"/>
        </w:rPr>
        <w:t xml:space="preserve">FOR THE </w:t>
      </w:r>
      <w:r w:rsidR="00D04390">
        <w:rPr>
          <w:rFonts w:ascii="Calisto MT" w:hAnsi="Calisto MT" w:cs="Times New Roman"/>
          <w:color w:val="4D4D4D"/>
          <w:u w:val="single"/>
        </w:rPr>
        <w:t>202</w:t>
      </w:r>
      <w:r w:rsidR="00E405F5">
        <w:rPr>
          <w:rFonts w:ascii="Calisto MT" w:hAnsi="Calisto MT" w:cs="Times New Roman"/>
          <w:color w:val="4D4D4D"/>
          <w:u w:val="single"/>
        </w:rPr>
        <w:t>3</w:t>
      </w:r>
      <w:r w:rsidR="00D04390">
        <w:rPr>
          <w:rFonts w:ascii="Calisto MT" w:hAnsi="Calisto MT" w:cs="Times New Roman"/>
          <w:color w:val="4D4D4D"/>
          <w:u w:val="single"/>
        </w:rPr>
        <w:t>-202</w:t>
      </w:r>
      <w:r w:rsidR="00E405F5">
        <w:rPr>
          <w:rFonts w:ascii="Calisto MT" w:hAnsi="Calisto MT" w:cs="Times New Roman"/>
          <w:color w:val="4D4D4D"/>
          <w:u w:val="single"/>
        </w:rPr>
        <w:t>4</w:t>
      </w:r>
      <w:r w:rsidR="00FA41D9" w:rsidRPr="00BA526C">
        <w:rPr>
          <w:rFonts w:ascii="Calisto MT" w:hAnsi="Calisto MT" w:cs="Times New Roman"/>
          <w:color w:val="4D4D4D"/>
          <w:u w:val="single"/>
        </w:rPr>
        <w:t xml:space="preserve"> SCHOOL YEAR</w:t>
      </w:r>
      <w:r w:rsidR="00EC11B9" w:rsidRPr="00BA526C">
        <w:rPr>
          <w:rFonts w:ascii="Calisto MT" w:hAnsi="Calisto MT" w:cs="Times New Roman"/>
          <w:color w:val="4D4D4D"/>
          <w:u w:val="single"/>
        </w:rPr>
        <w:t xml:space="preserve"> </w:t>
      </w:r>
      <w:r w:rsidR="002E65D1" w:rsidRPr="00BA526C">
        <w:rPr>
          <w:rFonts w:ascii="Calisto MT" w:hAnsi="Calisto MT" w:cs="Times New Roman"/>
          <w:color w:val="4D4D4D"/>
          <w:u w:val="single"/>
        </w:rPr>
        <w:t>IS</w:t>
      </w:r>
      <w:r w:rsidR="00D04390">
        <w:rPr>
          <w:rFonts w:ascii="Calisto MT" w:hAnsi="Calisto MT" w:cs="Times New Roman"/>
          <w:color w:val="4D4D4D"/>
          <w:u w:val="single"/>
        </w:rPr>
        <w:t xml:space="preserve"> 12 Noon on</w:t>
      </w:r>
      <w:r w:rsidR="002E65D1" w:rsidRPr="00BA526C">
        <w:rPr>
          <w:rFonts w:ascii="Calisto MT" w:hAnsi="Calisto MT" w:cs="Times New Roman"/>
          <w:color w:val="4D4D4D"/>
          <w:u w:val="single"/>
        </w:rPr>
        <w:t xml:space="preserve"> </w:t>
      </w:r>
      <w:r w:rsidR="0025098B" w:rsidRPr="00BA526C">
        <w:rPr>
          <w:rFonts w:ascii="Calisto MT" w:hAnsi="Calisto MT" w:cs="Times New Roman"/>
          <w:color w:val="4D4D4D"/>
          <w:u w:val="single"/>
        </w:rPr>
        <w:t>J</w:t>
      </w:r>
      <w:r w:rsidR="00D04390">
        <w:rPr>
          <w:rFonts w:ascii="Calisto MT" w:hAnsi="Calisto MT" w:cs="Times New Roman"/>
          <w:color w:val="4D4D4D"/>
          <w:u w:val="single"/>
        </w:rPr>
        <w:t>ULY 1</w:t>
      </w:r>
      <w:r w:rsidR="00E405F5">
        <w:rPr>
          <w:rFonts w:ascii="Calisto MT" w:hAnsi="Calisto MT" w:cs="Times New Roman"/>
          <w:color w:val="4D4D4D"/>
          <w:u w:val="single"/>
        </w:rPr>
        <w:t>4</w:t>
      </w:r>
      <w:r w:rsidR="008B2ACC" w:rsidRPr="00BA526C">
        <w:rPr>
          <w:rFonts w:ascii="Calisto MT" w:hAnsi="Calisto MT" w:cs="Times New Roman"/>
          <w:color w:val="4D4D4D"/>
          <w:u w:val="single"/>
        </w:rPr>
        <w:t>,</w:t>
      </w:r>
      <w:r w:rsidR="00D04390">
        <w:rPr>
          <w:rFonts w:ascii="Calisto MT" w:hAnsi="Calisto MT" w:cs="Times New Roman"/>
          <w:color w:val="4D4D4D"/>
          <w:u w:val="single"/>
        </w:rPr>
        <w:t xml:space="preserve"> 202</w:t>
      </w:r>
      <w:r w:rsidR="00E405F5">
        <w:rPr>
          <w:rFonts w:ascii="Calisto MT" w:hAnsi="Calisto MT" w:cs="Times New Roman"/>
          <w:color w:val="4D4D4D"/>
          <w:u w:val="single"/>
        </w:rPr>
        <w:t>3</w:t>
      </w:r>
      <w:r w:rsidR="00005EA3" w:rsidRPr="00BA526C">
        <w:rPr>
          <w:rFonts w:ascii="Calisto MT" w:hAnsi="Calisto MT" w:cs="Times New Roman"/>
          <w:color w:val="4D4D4D"/>
          <w:u w:val="single"/>
        </w:rPr>
        <w:t>.</w:t>
      </w:r>
      <w:r w:rsidR="00502D58">
        <w:rPr>
          <w:rFonts w:ascii="Calisto MT" w:hAnsi="Calisto MT" w:cs="Times New Roman"/>
          <w:color w:val="4D4D4D"/>
        </w:rPr>
        <w:t xml:space="preserve">  You will be contacted via email if you are selected for an interview.  Interviews will take place in August.  </w:t>
      </w:r>
      <w:r w:rsidR="008E4B9C" w:rsidRPr="00BA526C">
        <w:rPr>
          <w:rFonts w:ascii="Calisto MT" w:hAnsi="Calisto MT" w:cs="Times New Roman"/>
          <w:color w:val="4D4D4D"/>
        </w:rPr>
        <w:t>Thank you for your interest in the T</w:t>
      </w:r>
      <w:r w:rsidR="00EC11B9" w:rsidRPr="00BA526C">
        <w:rPr>
          <w:rFonts w:ascii="Calisto MT" w:hAnsi="Calisto MT" w:cs="Times New Roman"/>
          <w:color w:val="4D4D4D"/>
        </w:rPr>
        <w:t xml:space="preserve">exas Armed Services Scholarship! </w:t>
      </w:r>
    </w:p>
    <w:p w14:paraId="60A77F2B" w14:textId="77777777" w:rsidR="005B1215" w:rsidRDefault="005B1215" w:rsidP="008E4B9C">
      <w:pPr>
        <w:jc w:val="both"/>
        <w:rPr>
          <w:rFonts w:ascii="Calisto MT" w:hAnsi="Calisto MT" w:cs="Times New Roman"/>
          <w:i/>
          <w:color w:val="404040"/>
          <w:sz w:val="22"/>
          <w:szCs w:val="22"/>
        </w:rPr>
      </w:pPr>
    </w:p>
    <w:p w14:paraId="14C68744" w14:textId="77777777" w:rsidR="005B1215" w:rsidRDefault="005B1215" w:rsidP="008E4B9C">
      <w:pPr>
        <w:jc w:val="both"/>
        <w:rPr>
          <w:rFonts w:ascii="Calisto MT" w:hAnsi="Calisto MT" w:cs="Times New Roman"/>
          <w:i/>
          <w:color w:val="404040"/>
          <w:sz w:val="22"/>
          <w:szCs w:val="22"/>
        </w:rPr>
      </w:pPr>
    </w:p>
    <w:p w14:paraId="1F3FEBBC" w14:textId="77777777" w:rsidR="005B1215" w:rsidRDefault="005B1215" w:rsidP="008E4B9C">
      <w:pPr>
        <w:jc w:val="both"/>
        <w:rPr>
          <w:rFonts w:ascii="Calisto MT" w:hAnsi="Calisto MT" w:cs="Times New Roman"/>
          <w:i/>
          <w:color w:val="404040"/>
          <w:sz w:val="22"/>
          <w:szCs w:val="22"/>
        </w:rPr>
      </w:pPr>
    </w:p>
    <w:p w14:paraId="72434F54" w14:textId="77777777" w:rsidR="005B1215" w:rsidRPr="00005EA3" w:rsidRDefault="005B1215" w:rsidP="005B1215">
      <w:pPr>
        <w:widowControl w:val="0"/>
        <w:numPr>
          <w:ilvl w:val="0"/>
          <w:numId w:val="1"/>
        </w:numPr>
        <w:tabs>
          <w:tab w:val="left" w:pos="220"/>
          <w:tab w:val="left" w:pos="720"/>
        </w:tabs>
        <w:autoSpaceDE w:val="0"/>
        <w:autoSpaceDN w:val="0"/>
        <w:adjustRightInd w:val="0"/>
        <w:spacing w:after="240"/>
        <w:ind w:hanging="720"/>
        <w:rPr>
          <w:rFonts w:ascii="Calisto MT" w:hAnsi="Calisto MT"/>
          <w:i/>
          <w:sz w:val="22"/>
          <w:szCs w:val="22"/>
        </w:rPr>
      </w:pPr>
      <w:r w:rsidRPr="00005EA3">
        <w:rPr>
          <w:rFonts w:ascii="Calisto MT" w:hAnsi="Calisto MT"/>
          <w:i/>
          <w:sz w:val="22"/>
          <w:szCs w:val="22"/>
        </w:rPr>
        <w:t xml:space="preserve"> </w:t>
      </w:r>
    </w:p>
    <w:sectPr w:rsidR="005B1215" w:rsidRPr="00005EA3" w:rsidSect="001502B0">
      <w:pgSz w:w="12240" w:h="15840"/>
      <w:pgMar w:top="81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6274" w14:textId="77777777" w:rsidR="00D7429B" w:rsidRDefault="00D7429B" w:rsidP="000F2176">
      <w:r>
        <w:separator/>
      </w:r>
    </w:p>
  </w:endnote>
  <w:endnote w:type="continuationSeparator" w:id="0">
    <w:p w14:paraId="09AB94B8" w14:textId="77777777" w:rsidR="00D7429B" w:rsidRDefault="00D7429B" w:rsidP="000F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cademy Engraved LET">
    <w:altName w:val="Times New Roman"/>
    <w:charset w:val="00"/>
    <w:family w:val="auto"/>
    <w:pitch w:val="variable"/>
    <w:sig w:usb0="00000003" w:usb1="4000000A" w:usb2="00000000" w:usb3="00000000" w:csb0="00000001" w:csb1="00000000"/>
  </w:font>
  <w:font w:name="Plantagenet Cherokee">
    <w:charset w:val="00"/>
    <w:family w:val="roman"/>
    <w:pitch w:val="variable"/>
    <w:sig w:usb0="00000003" w:usb1="00000000" w:usb2="00001000" w:usb3="00000000" w:csb0="00000001" w:csb1="00000000"/>
  </w:font>
  <w:font w:name="Calisto MT">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37B7" w14:textId="77777777" w:rsidR="001B493A" w:rsidRDefault="001B493A" w:rsidP="008A14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B03974" w14:textId="77777777" w:rsidR="001B493A" w:rsidRDefault="001B4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F1BC" w14:textId="77777777" w:rsidR="001B493A" w:rsidRDefault="001B493A" w:rsidP="00E46987">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112374">
      <w:rPr>
        <w:rStyle w:val="PageNumber"/>
        <w:noProof/>
      </w:rPr>
      <w:t>5</w:t>
    </w:r>
    <w:r>
      <w:rPr>
        <w:rStyle w:val="PageNumber"/>
      </w:rPr>
      <w:fldChar w:fldCharType="end"/>
    </w:r>
    <w:r>
      <w:rPr>
        <w:rStyle w:val="PageNumber"/>
      </w:rPr>
      <w:t xml:space="preserve"> -</w:t>
    </w:r>
  </w:p>
  <w:p w14:paraId="07EFACEA" w14:textId="77777777" w:rsidR="001B493A" w:rsidRDefault="001B493A" w:rsidP="000F21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4225" w14:textId="77777777" w:rsidR="00D7429B" w:rsidRDefault="00D7429B" w:rsidP="000F2176">
      <w:r>
        <w:separator/>
      </w:r>
    </w:p>
  </w:footnote>
  <w:footnote w:type="continuationSeparator" w:id="0">
    <w:p w14:paraId="7BDE8CE8" w14:textId="77777777" w:rsidR="00D7429B" w:rsidRDefault="00D7429B" w:rsidP="000F2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09031F"/>
    <w:multiLevelType w:val="hybridMultilevel"/>
    <w:tmpl w:val="CF0804C0"/>
    <w:lvl w:ilvl="0" w:tplc="D4EAD0F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5009F"/>
    <w:multiLevelType w:val="hybridMultilevel"/>
    <w:tmpl w:val="17E888A6"/>
    <w:lvl w:ilvl="0" w:tplc="04090001">
      <w:start w:val="1"/>
      <w:numFmt w:val="bullet"/>
      <w:lvlText w:val=""/>
      <w:lvlJc w:val="left"/>
      <w:pPr>
        <w:ind w:left="720" w:hanging="360"/>
      </w:pPr>
      <w:rPr>
        <w:rFonts w:ascii="Symbol" w:hAnsi="Symbol" w:hint="default"/>
      </w:rPr>
    </w:lvl>
    <w:lvl w:ilvl="1" w:tplc="D4EAD0FE">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D1209"/>
    <w:multiLevelType w:val="hybridMultilevel"/>
    <w:tmpl w:val="2A22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51A8B"/>
    <w:multiLevelType w:val="hybridMultilevel"/>
    <w:tmpl w:val="9BFA44EC"/>
    <w:lvl w:ilvl="0" w:tplc="D4EAD0F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2638466">
    <w:abstractNumId w:val="0"/>
  </w:num>
  <w:num w:numId="2" w16cid:durableId="1183712868">
    <w:abstractNumId w:val="1"/>
  </w:num>
  <w:num w:numId="3" w16cid:durableId="321738323">
    <w:abstractNumId w:val="2"/>
  </w:num>
  <w:num w:numId="4" w16cid:durableId="1083644189">
    <w:abstractNumId w:val="5"/>
  </w:num>
  <w:num w:numId="5" w16cid:durableId="2144811369">
    <w:abstractNumId w:val="4"/>
  </w:num>
  <w:num w:numId="6" w16cid:durableId="465388818">
    <w:abstractNumId w:val="6"/>
  </w:num>
  <w:num w:numId="7" w16cid:durableId="803497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1D"/>
    <w:rsid w:val="00000732"/>
    <w:rsid w:val="00000B28"/>
    <w:rsid w:val="00005EA3"/>
    <w:rsid w:val="00012B32"/>
    <w:rsid w:val="00045429"/>
    <w:rsid w:val="000652DC"/>
    <w:rsid w:val="000703E4"/>
    <w:rsid w:val="000778DD"/>
    <w:rsid w:val="00095738"/>
    <w:rsid w:val="000D7429"/>
    <w:rsid w:val="000F2176"/>
    <w:rsid w:val="00112374"/>
    <w:rsid w:val="001502B0"/>
    <w:rsid w:val="001B493A"/>
    <w:rsid w:val="0025098B"/>
    <w:rsid w:val="0025461C"/>
    <w:rsid w:val="002551A8"/>
    <w:rsid w:val="002C41D1"/>
    <w:rsid w:val="002D3A0E"/>
    <w:rsid w:val="002E65D1"/>
    <w:rsid w:val="00342A22"/>
    <w:rsid w:val="003510D1"/>
    <w:rsid w:val="003552A4"/>
    <w:rsid w:val="00382157"/>
    <w:rsid w:val="00394678"/>
    <w:rsid w:val="003B5182"/>
    <w:rsid w:val="003B5602"/>
    <w:rsid w:val="00405BD7"/>
    <w:rsid w:val="00426FDA"/>
    <w:rsid w:val="0048778D"/>
    <w:rsid w:val="004A5239"/>
    <w:rsid w:val="00502D58"/>
    <w:rsid w:val="00557C7E"/>
    <w:rsid w:val="005B1215"/>
    <w:rsid w:val="005B7B3F"/>
    <w:rsid w:val="005E7DBC"/>
    <w:rsid w:val="00603C94"/>
    <w:rsid w:val="00682396"/>
    <w:rsid w:val="006F3DBB"/>
    <w:rsid w:val="00705EBC"/>
    <w:rsid w:val="00712D95"/>
    <w:rsid w:val="007422EE"/>
    <w:rsid w:val="0074554C"/>
    <w:rsid w:val="00750AFA"/>
    <w:rsid w:val="008439BA"/>
    <w:rsid w:val="008A1487"/>
    <w:rsid w:val="008B2ACC"/>
    <w:rsid w:val="008D6AE3"/>
    <w:rsid w:val="008E446F"/>
    <w:rsid w:val="008E4834"/>
    <w:rsid w:val="008E4B9C"/>
    <w:rsid w:val="0091755D"/>
    <w:rsid w:val="0096021D"/>
    <w:rsid w:val="0096571E"/>
    <w:rsid w:val="00986824"/>
    <w:rsid w:val="009B0F4B"/>
    <w:rsid w:val="009B2FD9"/>
    <w:rsid w:val="009B502C"/>
    <w:rsid w:val="00A053FF"/>
    <w:rsid w:val="00A4576C"/>
    <w:rsid w:val="00A62B8F"/>
    <w:rsid w:val="00A642A6"/>
    <w:rsid w:val="00A90A99"/>
    <w:rsid w:val="00AE0694"/>
    <w:rsid w:val="00AE2D69"/>
    <w:rsid w:val="00AE339C"/>
    <w:rsid w:val="00B650B9"/>
    <w:rsid w:val="00B75D31"/>
    <w:rsid w:val="00B90EAA"/>
    <w:rsid w:val="00B978BF"/>
    <w:rsid w:val="00BA526C"/>
    <w:rsid w:val="00BF4CEA"/>
    <w:rsid w:val="00C67E4B"/>
    <w:rsid w:val="00CC21D9"/>
    <w:rsid w:val="00CE6AE0"/>
    <w:rsid w:val="00D04390"/>
    <w:rsid w:val="00D073CE"/>
    <w:rsid w:val="00D24622"/>
    <w:rsid w:val="00D7429B"/>
    <w:rsid w:val="00D7627F"/>
    <w:rsid w:val="00D8401D"/>
    <w:rsid w:val="00E140CD"/>
    <w:rsid w:val="00E23933"/>
    <w:rsid w:val="00E30585"/>
    <w:rsid w:val="00E32427"/>
    <w:rsid w:val="00E405F5"/>
    <w:rsid w:val="00E46987"/>
    <w:rsid w:val="00E57C78"/>
    <w:rsid w:val="00E90F07"/>
    <w:rsid w:val="00EC11B9"/>
    <w:rsid w:val="00ED4F6E"/>
    <w:rsid w:val="00ED64D5"/>
    <w:rsid w:val="00EF6503"/>
    <w:rsid w:val="00F31E4F"/>
    <w:rsid w:val="00F41CC9"/>
    <w:rsid w:val="00FA41D9"/>
    <w:rsid w:val="00FF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C3A69"/>
  <w14:defaultImageDpi w14:val="300"/>
  <w15:docId w15:val="{0A91A467-DD9F-4258-9650-3528AE34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B9C"/>
    <w:rPr>
      <w:color w:val="0000FF" w:themeColor="hyperlink"/>
      <w:u w:val="single"/>
    </w:rPr>
  </w:style>
  <w:style w:type="paragraph" w:styleId="Header">
    <w:name w:val="header"/>
    <w:basedOn w:val="Normal"/>
    <w:link w:val="HeaderChar"/>
    <w:uiPriority w:val="99"/>
    <w:unhideWhenUsed/>
    <w:rsid w:val="000F2176"/>
    <w:pPr>
      <w:tabs>
        <w:tab w:val="center" w:pos="4320"/>
        <w:tab w:val="right" w:pos="8640"/>
      </w:tabs>
    </w:pPr>
  </w:style>
  <w:style w:type="character" w:customStyle="1" w:styleId="HeaderChar">
    <w:name w:val="Header Char"/>
    <w:basedOn w:val="DefaultParagraphFont"/>
    <w:link w:val="Header"/>
    <w:uiPriority w:val="99"/>
    <w:rsid w:val="000F2176"/>
  </w:style>
  <w:style w:type="paragraph" w:styleId="Footer">
    <w:name w:val="footer"/>
    <w:basedOn w:val="Normal"/>
    <w:link w:val="FooterChar"/>
    <w:uiPriority w:val="99"/>
    <w:unhideWhenUsed/>
    <w:rsid w:val="000F2176"/>
    <w:pPr>
      <w:tabs>
        <w:tab w:val="center" w:pos="4320"/>
        <w:tab w:val="right" w:pos="8640"/>
      </w:tabs>
    </w:pPr>
  </w:style>
  <w:style w:type="character" w:customStyle="1" w:styleId="FooterChar">
    <w:name w:val="Footer Char"/>
    <w:basedOn w:val="DefaultParagraphFont"/>
    <w:link w:val="Footer"/>
    <w:uiPriority w:val="99"/>
    <w:rsid w:val="000F2176"/>
  </w:style>
  <w:style w:type="character" w:styleId="PageNumber">
    <w:name w:val="page number"/>
    <w:basedOn w:val="DefaultParagraphFont"/>
    <w:uiPriority w:val="99"/>
    <w:semiHidden/>
    <w:unhideWhenUsed/>
    <w:rsid w:val="000F2176"/>
  </w:style>
  <w:style w:type="paragraph" w:styleId="BalloonText">
    <w:name w:val="Balloon Text"/>
    <w:basedOn w:val="Normal"/>
    <w:link w:val="BalloonTextChar"/>
    <w:uiPriority w:val="99"/>
    <w:semiHidden/>
    <w:unhideWhenUsed/>
    <w:rsid w:val="00005E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EA3"/>
    <w:rPr>
      <w:rFonts w:ascii="Lucida Grande" w:hAnsi="Lucida Grande" w:cs="Lucida Grande"/>
      <w:sz w:val="18"/>
      <w:szCs w:val="18"/>
    </w:rPr>
  </w:style>
  <w:style w:type="paragraph" w:styleId="ListParagraph">
    <w:name w:val="List Paragraph"/>
    <w:basedOn w:val="Normal"/>
    <w:uiPriority w:val="34"/>
    <w:qFormat/>
    <w:rsid w:val="00E30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Diem@house.texa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ica.Diem@house.texas.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Robinson</dc:creator>
  <cp:keywords/>
  <dc:description/>
  <cp:lastModifiedBy>Jessica Diem</cp:lastModifiedBy>
  <cp:revision>3</cp:revision>
  <cp:lastPrinted>2018-05-23T20:08:00Z</cp:lastPrinted>
  <dcterms:created xsi:type="dcterms:W3CDTF">2023-05-09T18:06:00Z</dcterms:created>
  <dcterms:modified xsi:type="dcterms:W3CDTF">2023-05-09T18:09:00Z</dcterms:modified>
</cp:coreProperties>
</file>